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E0023" w14:textId="77777777" w:rsidR="00364962" w:rsidRPr="002B3212" w:rsidRDefault="001214F9" w:rsidP="00364962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111111"/>
          <w:sz w:val="16"/>
          <w:szCs w:val="16"/>
        </w:rPr>
        <w:tab/>
      </w:r>
    </w:p>
    <w:p w14:paraId="2CC7FF14" w14:textId="77777777" w:rsidR="00364962" w:rsidRPr="00364962" w:rsidRDefault="00364962" w:rsidP="00364962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17D3B" w14:textId="77777777" w:rsidR="00364962" w:rsidRPr="00364962" w:rsidRDefault="00364962" w:rsidP="00364962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E078A" w14:textId="0752C059" w:rsidR="00364962" w:rsidRPr="002339FB" w:rsidRDefault="001A42F9" w:rsidP="001A42F9">
      <w:r>
        <w:t xml:space="preserve">Kommunen ev. voksenopplæringen </w:t>
      </w:r>
      <w:r w:rsidR="00364962" w:rsidRPr="002339FB">
        <w:t>v/rektor</w:t>
      </w:r>
      <w:r w:rsidR="00554F00">
        <w:tab/>
      </w:r>
      <w:r w:rsidR="00554F00">
        <w:tab/>
        <w:t>Dato</w:t>
      </w:r>
      <w:r w:rsidR="00FA0751">
        <w:t>:</w:t>
      </w:r>
    </w:p>
    <w:p w14:paraId="0CB3732C" w14:textId="15D818FF" w:rsidR="00364962" w:rsidRDefault="001A42F9" w:rsidP="001A42F9">
      <w:pPr>
        <w:tabs>
          <w:tab w:val="left" w:pos="3312"/>
          <w:tab w:val="left" w:pos="5102"/>
          <w:tab w:val="left" w:pos="6480"/>
          <w:tab w:val="left" w:pos="814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Adresse</w:t>
      </w:r>
    </w:p>
    <w:p w14:paraId="6068E95F" w14:textId="77777777" w:rsidR="001A42F9" w:rsidRPr="002339FB" w:rsidRDefault="001A42F9" w:rsidP="001A42F9">
      <w:pPr>
        <w:tabs>
          <w:tab w:val="left" w:pos="3312"/>
          <w:tab w:val="left" w:pos="5102"/>
          <w:tab w:val="left" w:pos="6480"/>
          <w:tab w:val="left" w:pos="814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5B561C46" w14:textId="77777777" w:rsidR="00364962" w:rsidRPr="00FC41A6" w:rsidRDefault="00FA0751" w:rsidP="00FA0751">
      <w:pPr>
        <w:pStyle w:val="Overskrift1"/>
      </w:pPr>
      <w:r>
        <w:t>S</w:t>
      </w:r>
      <w:r w:rsidRPr="00FC41A6">
        <w:t>akkyndig vurdering av behov for spesialunderv</w:t>
      </w:r>
      <w:r w:rsidR="00680033">
        <w:t>isning etter opplæringsloven § 4A-2 første ledd</w:t>
      </w:r>
    </w:p>
    <w:p w14:paraId="1187999A" w14:textId="77777777" w:rsidR="00364962" w:rsidRPr="00FC41A6" w:rsidRDefault="00364962" w:rsidP="00FA0751">
      <w:pPr>
        <w:pStyle w:val="Overskrift2"/>
      </w:pPr>
      <w:r w:rsidRPr="00FC41A6">
        <w:t>Praktiske opplysninger:</w:t>
      </w:r>
    </w:p>
    <w:p w14:paraId="1A1C5934" w14:textId="77777777" w:rsidR="00364962" w:rsidRPr="00FA0751" w:rsidRDefault="00364962" w:rsidP="00364962">
      <w:pPr>
        <w:tabs>
          <w:tab w:val="left" w:pos="5102"/>
          <w:tab w:val="left" w:pos="8142"/>
        </w:tabs>
        <w:autoSpaceDE w:val="0"/>
        <w:autoSpaceDN w:val="0"/>
        <w:adjustRightInd w:val="0"/>
        <w:spacing w:after="113" w:line="240" w:lineRule="auto"/>
        <w:rPr>
          <w:rFonts w:cs="Times New Roman"/>
          <w:color w:val="000000"/>
        </w:rPr>
      </w:pPr>
      <w:r w:rsidRPr="00FA0751">
        <w:rPr>
          <w:rFonts w:cs="Times New Roman"/>
          <w:bCs/>
          <w:color w:val="000000"/>
        </w:rPr>
        <w:t xml:space="preserve">Navn: </w:t>
      </w:r>
      <w:r w:rsidR="00FA0751">
        <w:rPr>
          <w:rFonts w:cs="Times New Roman"/>
          <w:bCs/>
          <w:color w:val="000000"/>
        </w:rPr>
        <w:t>[</w:t>
      </w:r>
      <w:r w:rsidRPr="00FA0751">
        <w:rPr>
          <w:rFonts w:cs="Times New Roman"/>
          <w:color w:val="000000"/>
        </w:rPr>
        <w:fldChar w:fldCharType="begin"/>
      </w:r>
      <w:r w:rsidRPr="00FA0751">
        <w:rPr>
          <w:rFonts w:cs="Times New Roman"/>
          <w:color w:val="000000"/>
        </w:rPr>
        <w:instrText>MERGEFIELD 506:I;FORNAVN</w:instrText>
      </w:r>
      <w:r w:rsidRPr="00FA0751">
        <w:rPr>
          <w:rFonts w:cs="Times New Roman"/>
          <w:color w:val="000000"/>
        </w:rPr>
        <w:fldChar w:fldCharType="separate"/>
      </w:r>
      <w:r w:rsidRPr="00FA0751">
        <w:rPr>
          <w:rFonts w:cs="Times New Roman"/>
          <w:color w:val="000000"/>
        </w:rPr>
        <w:t>Fornavn</w:t>
      </w:r>
      <w:r w:rsidR="001214F9" w:rsidRPr="00FA0751">
        <w:rPr>
          <w:rFonts w:cs="Times New Roman"/>
          <w:color w:val="000000"/>
        </w:rPr>
        <w:t>, mellomnavn</w:t>
      </w:r>
      <w:r w:rsidR="00FA0751">
        <w:rPr>
          <w:rFonts w:cs="Times New Roman"/>
          <w:color w:val="000000"/>
        </w:rPr>
        <w:t>,</w:t>
      </w:r>
      <w:r w:rsidR="001214F9" w:rsidRPr="00FA0751">
        <w:rPr>
          <w:rFonts w:cs="Times New Roman"/>
          <w:color w:val="000000"/>
        </w:rPr>
        <w:t xml:space="preserve"> </w:t>
      </w:r>
      <w:proofErr w:type="gramStart"/>
      <w:r w:rsidR="001214F9" w:rsidRPr="00FA0751">
        <w:rPr>
          <w:rFonts w:cs="Times New Roman"/>
          <w:color w:val="000000"/>
        </w:rPr>
        <w:t>e</w:t>
      </w:r>
      <w:r w:rsidRPr="00FA0751">
        <w:rPr>
          <w:rFonts w:cs="Times New Roman"/>
          <w:color w:val="000000"/>
        </w:rPr>
        <w:t>tternavn</w:t>
      </w:r>
      <w:r w:rsidRPr="00FA0751">
        <w:rPr>
          <w:rFonts w:cs="Times New Roman"/>
          <w:color w:val="000000"/>
        </w:rPr>
        <w:fldChar w:fldCharType="end"/>
      </w:r>
      <w:r w:rsidR="00FA0751">
        <w:rPr>
          <w:rFonts w:cs="Times New Roman"/>
          <w:color w:val="000000"/>
        </w:rPr>
        <w:t>]</w:t>
      </w:r>
      <w:r w:rsidRPr="00FA0751">
        <w:rPr>
          <w:rFonts w:cs="Times New Roman"/>
          <w:bCs/>
          <w:color w:val="000000"/>
        </w:rPr>
        <w:tab/>
      </w:r>
      <w:proofErr w:type="gramEnd"/>
      <w:r w:rsidRPr="00FA0751">
        <w:rPr>
          <w:rFonts w:cs="Times New Roman"/>
          <w:bCs/>
          <w:color w:val="000000"/>
        </w:rPr>
        <w:t xml:space="preserve">Født: </w:t>
      </w:r>
    </w:p>
    <w:p w14:paraId="4C96D277" w14:textId="5D336FD4" w:rsidR="00364962" w:rsidRPr="00FA0751" w:rsidRDefault="00680033" w:rsidP="00364962">
      <w:pPr>
        <w:tabs>
          <w:tab w:val="left" w:pos="5102"/>
          <w:tab w:val="left" w:pos="8142"/>
        </w:tabs>
        <w:autoSpaceDE w:val="0"/>
        <w:autoSpaceDN w:val="0"/>
        <w:adjustRightInd w:val="0"/>
        <w:spacing w:after="113"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V</w:t>
      </w:r>
      <w:r w:rsidR="001A42F9">
        <w:rPr>
          <w:rFonts w:cs="Times New Roman"/>
          <w:bCs/>
          <w:color w:val="000000"/>
        </w:rPr>
        <w:t>oksenopplæringen</w:t>
      </w:r>
      <w:r w:rsidR="00364962" w:rsidRPr="00FA0751">
        <w:rPr>
          <w:rFonts w:cs="Times New Roman"/>
          <w:bCs/>
          <w:color w:val="000000"/>
        </w:rPr>
        <w:t>:</w:t>
      </w:r>
      <w:r w:rsidR="00364962" w:rsidRPr="00FA0751">
        <w:rPr>
          <w:rFonts w:cs="Times New Roman"/>
          <w:bCs/>
          <w:color w:val="000000"/>
        </w:rPr>
        <w:tab/>
        <w:t xml:space="preserve"> </w:t>
      </w:r>
    </w:p>
    <w:p w14:paraId="5115105F" w14:textId="77777777"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3021F0FE" w14:textId="5AD35F5D" w:rsidR="00364962" w:rsidRDefault="00E55DBD" w:rsidP="00FA0751">
      <w:pPr>
        <w:pStyle w:val="Overskrift2"/>
      </w:pPr>
      <w:r>
        <w:t>Tilråding fra p</w:t>
      </w:r>
      <w:r w:rsidR="00FA0751">
        <w:t>edagogisk-psykologisk tjeneste (PP-tjenesten)</w:t>
      </w:r>
    </w:p>
    <w:p w14:paraId="21270A01" w14:textId="77777777" w:rsidR="009F14B0" w:rsidRPr="00202489" w:rsidRDefault="009F14B0" w:rsidP="00364962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  <w:color w:val="000000"/>
        </w:rPr>
      </w:pPr>
      <w:r w:rsidRPr="00202489">
        <w:rPr>
          <w:rFonts w:cs="Times New Roman"/>
          <w:bCs/>
          <w:i/>
          <w:color w:val="000000"/>
        </w:rPr>
        <w:t>PP-tjenestens vurdering av behov for spesialundervisning</w:t>
      </w:r>
    </w:p>
    <w:p w14:paraId="71B79802" w14:textId="77777777" w:rsidR="009F14B0" w:rsidRDefault="009F14B0" w:rsidP="00FA0751">
      <w:pPr>
        <w:pStyle w:val="Overskrift3"/>
      </w:pPr>
      <w:r w:rsidRPr="009F14B0">
        <w:t>Varighet av den sakkyndige vurderingen</w:t>
      </w:r>
      <w:r w:rsidR="005320F7">
        <w:t>:</w:t>
      </w:r>
    </w:p>
    <w:p w14:paraId="2B4F8827" w14:textId="77777777" w:rsidR="00FA0751" w:rsidRPr="00FA0751" w:rsidRDefault="00FA0751" w:rsidP="00FA0751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  <w:color w:val="000000"/>
        </w:rPr>
      </w:pPr>
      <w:r w:rsidRPr="00FA0751">
        <w:rPr>
          <w:rFonts w:cs="Times New Roman"/>
          <w:bCs/>
          <w:i/>
          <w:color w:val="000000"/>
        </w:rPr>
        <w:t xml:space="preserve">Ta med dersom PP- tjenesten vurderer </w:t>
      </w:r>
      <w:r w:rsidR="009627B5">
        <w:rPr>
          <w:rFonts w:cs="Times New Roman"/>
          <w:bCs/>
          <w:i/>
          <w:color w:val="000000"/>
        </w:rPr>
        <w:t>at</w:t>
      </w:r>
      <w:r w:rsidRPr="00FA0751">
        <w:rPr>
          <w:rFonts w:cs="Times New Roman"/>
          <w:bCs/>
          <w:i/>
          <w:color w:val="000000"/>
        </w:rPr>
        <w:t xml:space="preserve"> </w:t>
      </w:r>
      <w:r w:rsidR="00680033">
        <w:rPr>
          <w:rFonts w:cs="Times New Roman"/>
          <w:bCs/>
          <w:i/>
          <w:color w:val="000000"/>
        </w:rPr>
        <w:t>den voksne</w:t>
      </w:r>
      <w:r w:rsidRPr="00FA0751">
        <w:rPr>
          <w:rFonts w:cs="Times New Roman"/>
          <w:bCs/>
          <w:i/>
          <w:color w:val="000000"/>
        </w:rPr>
        <w:t xml:space="preserve"> </w:t>
      </w:r>
      <w:r w:rsidR="00B54479">
        <w:rPr>
          <w:rFonts w:cs="Times New Roman"/>
          <w:bCs/>
          <w:i/>
          <w:color w:val="000000"/>
        </w:rPr>
        <w:t>har</w:t>
      </w:r>
      <w:r w:rsidR="009627B5">
        <w:rPr>
          <w:rFonts w:cs="Times New Roman"/>
          <w:bCs/>
          <w:i/>
          <w:color w:val="000000"/>
        </w:rPr>
        <w:t xml:space="preserve"> behov for</w:t>
      </w:r>
      <w:r w:rsidR="00B54479">
        <w:rPr>
          <w:rFonts w:cs="Times New Roman"/>
          <w:bCs/>
          <w:i/>
          <w:color w:val="000000"/>
        </w:rPr>
        <w:t xml:space="preserve"> spesialundervisning.</w:t>
      </w:r>
    </w:p>
    <w:p w14:paraId="25270AB9" w14:textId="77777777" w:rsidR="00FA0751" w:rsidRPr="00B54479" w:rsidRDefault="009F14B0" w:rsidP="009F14B0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color w:val="000000"/>
        </w:rPr>
      </w:pPr>
      <w:r w:rsidRPr="00FA0751">
        <w:rPr>
          <w:rFonts w:cs="Times New Roman"/>
          <w:bCs/>
          <w:color w:val="000000"/>
        </w:rPr>
        <w:t xml:space="preserve">Den sakkyndige vurderingen gjelder fra </w:t>
      </w:r>
      <w:proofErr w:type="gramStart"/>
      <w:r w:rsidR="00FA0751" w:rsidRPr="00B54479">
        <w:rPr>
          <w:rFonts w:cs="Times New Roman"/>
          <w:bCs/>
          <w:color w:val="000000"/>
        </w:rPr>
        <w:t>[</w:t>
      </w:r>
      <w:r w:rsidRPr="00B54479">
        <w:rPr>
          <w:rFonts w:cs="Times New Roman"/>
          <w:bCs/>
          <w:color w:val="000000"/>
        </w:rPr>
        <w:t xml:space="preserve"> 20</w:t>
      </w:r>
      <w:proofErr w:type="gramEnd"/>
      <w:r w:rsidR="00B54479">
        <w:rPr>
          <w:rFonts w:cs="Times New Roman"/>
          <w:bCs/>
          <w:color w:val="000000"/>
        </w:rPr>
        <w:t>XX</w:t>
      </w:r>
      <w:r w:rsidR="00FA0751" w:rsidRPr="00B54479">
        <w:rPr>
          <w:rFonts w:cs="Times New Roman"/>
          <w:bCs/>
          <w:color w:val="000000"/>
        </w:rPr>
        <w:t>]</w:t>
      </w:r>
      <w:r w:rsidRPr="00B54479">
        <w:rPr>
          <w:rFonts w:cs="Times New Roman"/>
          <w:bCs/>
          <w:color w:val="000000"/>
        </w:rPr>
        <w:t xml:space="preserve">. Den er gyldig ut </w:t>
      </w:r>
      <w:r w:rsidR="00FA0751" w:rsidRPr="00B54479">
        <w:rPr>
          <w:rFonts w:cs="Times New Roman"/>
          <w:bCs/>
          <w:color w:val="000000"/>
        </w:rPr>
        <w:t>[20XX].</w:t>
      </w:r>
      <w:r w:rsidRPr="00B54479">
        <w:rPr>
          <w:rFonts w:cs="Times New Roman"/>
          <w:bCs/>
          <w:color w:val="000000"/>
        </w:rPr>
        <w:t xml:space="preserve"> </w:t>
      </w:r>
    </w:p>
    <w:p w14:paraId="65D32AC7" w14:textId="77777777" w:rsidR="00FA0751" w:rsidRDefault="00FA0751" w:rsidP="009F14B0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  <w:color w:val="000000"/>
        </w:rPr>
      </w:pPr>
      <w:r>
        <w:rPr>
          <w:rFonts w:cs="Times New Roman"/>
          <w:bCs/>
          <w:i/>
          <w:color w:val="000000"/>
        </w:rPr>
        <w:t>E</w:t>
      </w:r>
      <w:r w:rsidR="009F14B0" w:rsidRPr="009F14B0">
        <w:rPr>
          <w:rFonts w:cs="Times New Roman"/>
          <w:bCs/>
          <w:i/>
          <w:color w:val="000000"/>
        </w:rPr>
        <w:t>ventuelt en avgrenset periode som spesifiseres nærmere</w:t>
      </w:r>
      <w:r w:rsidR="00680033">
        <w:rPr>
          <w:rFonts w:cs="Times New Roman"/>
          <w:bCs/>
          <w:i/>
          <w:color w:val="000000"/>
        </w:rPr>
        <w:t xml:space="preserve">. </w:t>
      </w:r>
    </w:p>
    <w:p w14:paraId="711D10BF" w14:textId="11F2C660" w:rsidR="009F14B0" w:rsidRPr="002B3212" w:rsidRDefault="009F14B0" w:rsidP="009F14B0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color w:val="000000"/>
        </w:rPr>
      </w:pPr>
      <w:r w:rsidRPr="00FA0751">
        <w:rPr>
          <w:rFonts w:cs="Times New Roman"/>
          <w:bCs/>
          <w:color w:val="000000"/>
        </w:rPr>
        <w:t xml:space="preserve">Dersom </w:t>
      </w:r>
      <w:r w:rsidR="00680033">
        <w:rPr>
          <w:rFonts w:cs="Times New Roman"/>
          <w:bCs/>
          <w:color w:val="000000"/>
        </w:rPr>
        <w:t>den voksnes b</w:t>
      </w:r>
      <w:r w:rsidRPr="00FA0751">
        <w:rPr>
          <w:rFonts w:cs="Times New Roman"/>
          <w:bCs/>
          <w:color w:val="000000"/>
        </w:rPr>
        <w:t xml:space="preserve">ehov eller forhold rundt </w:t>
      </w:r>
      <w:r w:rsidR="00680033">
        <w:rPr>
          <w:rFonts w:cs="Times New Roman"/>
          <w:bCs/>
          <w:color w:val="000000"/>
        </w:rPr>
        <w:t xml:space="preserve">den voksne </w:t>
      </w:r>
      <w:r w:rsidRPr="00FA0751">
        <w:rPr>
          <w:rFonts w:cs="Times New Roman"/>
          <w:bCs/>
          <w:color w:val="000000"/>
        </w:rPr>
        <w:t>endrer seg vesentlig i løpet av denne perioden, be</w:t>
      </w:r>
      <w:r w:rsidR="00A01A02">
        <w:rPr>
          <w:rFonts w:cs="Times New Roman"/>
          <w:bCs/>
          <w:color w:val="000000"/>
        </w:rPr>
        <w:t xml:space="preserve">r vi </w:t>
      </w:r>
      <w:r w:rsidR="00680033">
        <w:rPr>
          <w:rFonts w:cs="Times New Roman"/>
          <w:bCs/>
          <w:color w:val="000000"/>
        </w:rPr>
        <w:t>kommune</w:t>
      </w:r>
      <w:r w:rsidR="00E55DBD">
        <w:rPr>
          <w:rFonts w:cs="Times New Roman"/>
          <w:bCs/>
          <w:color w:val="000000"/>
        </w:rPr>
        <w:t>n</w:t>
      </w:r>
      <w:r w:rsidR="00680033">
        <w:rPr>
          <w:rFonts w:cs="Times New Roman"/>
          <w:bCs/>
          <w:color w:val="000000"/>
        </w:rPr>
        <w:t>/den voksne</w:t>
      </w:r>
      <w:r w:rsidRPr="00FA0751">
        <w:rPr>
          <w:rFonts w:cs="Times New Roman"/>
          <w:bCs/>
          <w:color w:val="000000"/>
        </w:rPr>
        <w:t xml:space="preserve"> ta kontakt med PP</w:t>
      </w:r>
      <w:r w:rsidR="00BA006A" w:rsidRPr="00FA0751">
        <w:rPr>
          <w:rFonts w:cs="Times New Roman"/>
          <w:bCs/>
          <w:color w:val="000000"/>
        </w:rPr>
        <w:t>-tjenesten</w:t>
      </w:r>
      <w:r w:rsidR="00FA0751">
        <w:rPr>
          <w:rFonts w:cs="Times New Roman"/>
          <w:bCs/>
          <w:color w:val="000000"/>
        </w:rPr>
        <w:t xml:space="preserve"> for en ny vurdering.</w:t>
      </w:r>
    </w:p>
    <w:p w14:paraId="03186447" w14:textId="77777777" w:rsidR="001214F9" w:rsidRDefault="009F14B0" w:rsidP="00A01A02">
      <w:pPr>
        <w:pStyle w:val="Overskrift3"/>
      </w:pPr>
      <w:r w:rsidRPr="009F14B0">
        <w:t>Omfang og organisering av spesialundervisningen</w:t>
      </w:r>
    </w:p>
    <w:p w14:paraId="59CBB90E" w14:textId="77777777" w:rsidR="00A01A02" w:rsidRPr="00A01A02" w:rsidRDefault="00A01A02" w:rsidP="00A01A02">
      <w:pPr>
        <w:rPr>
          <w:rFonts w:asciiTheme="majorHAnsi" w:eastAsiaTheme="majorEastAsia" w:hAnsiTheme="majorHAnsi" w:cstheme="majorBidi"/>
          <w:b/>
          <w:bCs/>
        </w:rPr>
      </w:pPr>
      <w:r w:rsidRPr="00A01A02">
        <w:rPr>
          <w:i/>
        </w:rPr>
        <w:t>Her fyller du inn en beskrivelse av omfanget og organiseringen</w:t>
      </w:r>
      <w:r>
        <w:rPr>
          <w:rFonts w:asciiTheme="majorHAnsi" w:eastAsiaTheme="majorEastAsia" w:hAnsiTheme="majorHAnsi" w:cstheme="majorBidi"/>
          <w:b/>
          <w:bCs/>
        </w:rPr>
        <w:t>.</w:t>
      </w:r>
      <w:r w:rsidRPr="00A01A02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77872FF1" w14:textId="77777777" w:rsidR="009F14B0" w:rsidRPr="00FC41A6" w:rsidRDefault="00FA0751" w:rsidP="00FA0751">
      <w:pPr>
        <w:pStyle w:val="Overskrift3"/>
        <w:rPr>
          <w:i/>
          <w:iCs/>
        </w:rPr>
      </w:pPr>
      <w:r>
        <w:t>Vurderingen bygger på</w:t>
      </w:r>
    </w:p>
    <w:p w14:paraId="184729F0" w14:textId="2763E735" w:rsidR="009F14B0" w:rsidRDefault="00B54479" w:rsidP="009F14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Henvisning fra </w:t>
      </w:r>
      <w:r w:rsidR="001A42F9">
        <w:rPr>
          <w:rFonts w:cs="Times New Roman"/>
          <w:color w:val="000000"/>
        </w:rPr>
        <w:t>voksenopplæringen</w:t>
      </w:r>
      <w:r>
        <w:rPr>
          <w:rFonts w:cs="Times New Roman"/>
          <w:color w:val="000000"/>
        </w:rPr>
        <w:t xml:space="preserve"> [</w:t>
      </w:r>
      <w:r w:rsidR="009F14B0">
        <w:rPr>
          <w:rFonts w:cs="Times New Roman"/>
          <w:color w:val="000000"/>
        </w:rPr>
        <w:t>dato</w:t>
      </w:r>
      <w:r>
        <w:rPr>
          <w:rFonts w:cs="Times New Roman"/>
          <w:color w:val="000000"/>
        </w:rPr>
        <w:t>]</w:t>
      </w:r>
    </w:p>
    <w:p w14:paraId="7D20998D" w14:textId="77777777" w:rsidR="00651F2F" w:rsidRDefault="009F14B0" w:rsidP="009F14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 w:rsidRPr="00FC41A6">
        <w:rPr>
          <w:rFonts w:cs="Times New Roman"/>
          <w:color w:val="000000"/>
        </w:rPr>
        <w:t>PP-tjenesten</w:t>
      </w:r>
      <w:r>
        <w:rPr>
          <w:rFonts w:cs="Times New Roman"/>
          <w:color w:val="000000"/>
        </w:rPr>
        <w:t>s utredning</w:t>
      </w:r>
    </w:p>
    <w:p w14:paraId="66AFAD5B" w14:textId="2DD497FB" w:rsidR="009F14B0" w:rsidRPr="006D22BB" w:rsidRDefault="00651F2F" w:rsidP="006D22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Eventuell utfyllende informasjon fra </w:t>
      </w:r>
      <w:r w:rsidR="001A42F9">
        <w:rPr>
          <w:rFonts w:cs="Times New Roman"/>
          <w:color w:val="000000"/>
        </w:rPr>
        <w:t>voksenopplæringen/og eller den voksne ev. vergen</w:t>
      </w:r>
      <w:r w:rsidR="009F14B0" w:rsidRPr="006D22BB">
        <w:rPr>
          <w:rFonts w:cs="Times New Roman"/>
          <w:color w:val="000000"/>
        </w:rPr>
        <w:t xml:space="preserve"> </w:t>
      </w:r>
    </w:p>
    <w:p w14:paraId="7C9A7510" w14:textId="77777777" w:rsidR="009F14B0" w:rsidRPr="00554F00" w:rsidRDefault="009F14B0" w:rsidP="009F14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iCs/>
          <w:color w:val="000000"/>
        </w:rPr>
      </w:pPr>
      <w:r w:rsidRPr="00554F00">
        <w:rPr>
          <w:rFonts w:cs="Times New Roman"/>
          <w:iCs/>
          <w:color w:val="000000"/>
        </w:rPr>
        <w:t>Eventuel</w:t>
      </w:r>
      <w:r w:rsidR="00CD187A">
        <w:rPr>
          <w:rFonts w:cs="Times New Roman"/>
          <w:iCs/>
          <w:color w:val="000000"/>
        </w:rPr>
        <w:t>l</w:t>
      </w:r>
      <w:r w:rsidR="00B54479">
        <w:rPr>
          <w:rFonts w:cs="Times New Roman"/>
          <w:iCs/>
          <w:color w:val="000000"/>
        </w:rPr>
        <w:t xml:space="preserve"> utredning fra andre [dato eller tidsrom]</w:t>
      </w:r>
    </w:p>
    <w:p w14:paraId="4C89F46D" w14:textId="77777777" w:rsidR="009F14B0" w:rsidRPr="00FC41A6" w:rsidRDefault="009F14B0" w:rsidP="009F14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14:paraId="6372DF20" w14:textId="77777777" w:rsidR="009F14B0" w:rsidRPr="00FC41A6" w:rsidRDefault="009F14B0" w:rsidP="008A0876">
      <w:pPr>
        <w:pStyle w:val="Overskrift3"/>
      </w:pPr>
      <w:r w:rsidRPr="00FC41A6">
        <w:t>Bakgrunnsopplysninger</w:t>
      </w:r>
    </w:p>
    <w:p w14:paraId="48E6AD2F" w14:textId="77777777" w:rsidR="00937CE1" w:rsidRPr="00937CE1" w:rsidRDefault="00937CE1" w:rsidP="009F14B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</w:rPr>
      </w:pPr>
      <w:r w:rsidRPr="00937CE1">
        <w:rPr>
          <w:rFonts w:cs="Times New Roman"/>
          <w:i/>
          <w:color w:val="000000"/>
        </w:rPr>
        <w:t xml:space="preserve">Dersom </w:t>
      </w:r>
      <w:r w:rsidR="00680033">
        <w:rPr>
          <w:rFonts w:cs="Times New Roman"/>
          <w:i/>
          <w:color w:val="000000"/>
        </w:rPr>
        <w:t xml:space="preserve">den voksne </w:t>
      </w:r>
      <w:r w:rsidRPr="00937CE1">
        <w:rPr>
          <w:rFonts w:cs="Times New Roman"/>
          <w:i/>
          <w:color w:val="000000"/>
        </w:rPr>
        <w:t>har vært henvist t</w:t>
      </w:r>
      <w:r w:rsidR="00B54479">
        <w:rPr>
          <w:rFonts w:cs="Times New Roman"/>
          <w:i/>
          <w:color w:val="000000"/>
        </w:rPr>
        <w:t>idligere, må det komme fram her.</w:t>
      </w:r>
    </w:p>
    <w:p w14:paraId="548EC6C1" w14:textId="29B10E18" w:rsidR="009F14B0" w:rsidRPr="00B54479" w:rsidRDefault="00BD00DD" w:rsidP="009F14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[Den </w:t>
      </w:r>
      <w:proofErr w:type="gramStart"/>
      <w:r>
        <w:rPr>
          <w:rFonts w:cs="Times New Roman"/>
          <w:color w:val="000000"/>
        </w:rPr>
        <w:t>voksne]</w:t>
      </w:r>
      <w:r w:rsidR="009F14B0" w:rsidRPr="00FC41A6">
        <w:rPr>
          <w:rFonts w:cs="Times New Roman"/>
          <w:color w:val="000000"/>
        </w:rPr>
        <w:t>ble</w:t>
      </w:r>
      <w:proofErr w:type="gramEnd"/>
      <w:r w:rsidR="009F14B0" w:rsidRPr="00FC41A6">
        <w:rPr>
          <w:rFonts w:cs="Times New Roman"/>
          <w:color w:val="000000"/>
        </w:rPr>
        <w:t xml:space="preserve"> henvist</w:t>
      </w:r>
      <w:r w:rsidR="00E55DBD">
        <w:rPr>
          <w:rFonts w:cs="Times New Roman"/>
          <w:color w:val="000000"/>
        </w:rPr>
        <w:t xml:space="preserve"> til</w:t>
      </w:r>
      <w:r w:rsidR="009F14B0" w:rsidRPr="00FC41A6">
        <w:rPr>
          <w:rFonts w:cs="Times New Roman"/>
          <w:color w:val="000000"/>
        </w:rPr>
        <w:t xml:space="preserve"> </w:t>
      </w:r>
      <w:r w:rsidR="00BF6515">
        <w:rPr>
          <w:rFonts w:cs="Times New Roman"/>
          <w:color w:val="000000"/>
        </w:rPr>
        <w:t xml:space="preserve">PP-tjenesten </w:t>
      </w:r>
      <w:r w:rsidR="009F14B0" w:rsidRPr="00B54479">
        <w:rPr>
          <w:rFonts w:cs="Times New Roman"/>
          <w:color w:val="000000"/>
        </w:rPr>
        <w:t xml:space="preserve">fra </w:t>
      </w:r>
      <w:r w:rsidR="008A0876" w:rsidRPr="00B54479">
        <w:rPr>
          <w:rFonts w:cs="Times New Roman"/>
          <w:color w:val="000000"/>
        </w:rPr>
        <w:t>[</w:t>
      </w:r>
      <w:r>
        <w:rPr>
          <w:rFonts w:cs="Times New Roman"/>
          <w:color w:val="000000"/>
        </w:rPr>
        <w:t>kommune/</w:t>
      </w:r>
      <w:r w:rsidR="001A42F9">
        <w:rPr>
          <w:rFonts w:cs="Times New Roman"/>
          <w:color w:val="000000"/>
        </w:rPr>
        <w:t>voksenopplæringen</w:t>
      </w:r>
      <w:r w:rsidR="00E511F9">
        <w:rPr>
          <w:rFonts w:cs="Times New Roman"/>
          <w:color w:val="000000"/>
        </w:rPr>
        <w:t>,</w:t>
      </w:r>
      <w:r w:rsidR="009F14B0" w:rsidRPr="00B54479">
        <w:rPr>
          <w:rFonts w:cs="Times New Roman"/>
          <w:color w:val="000000"/>
        </w:rPr>
        <w:t xml:space="preserve"> dato</w:t>
      </w:r>
      <w:r w:rsidR="008A0876" w:rsidRPr="00B54479">
        <w:rPr>
          <w:rFonts w:cs="Times New Roman"/>
          <w:color w:val="000000"/>
        </w:rPr>
        <w:t>]</w:t>
      </w:r>
      <w:r w:rsidR="009F14B0" w:rsidRPr="00B54479">
        <w:rPr>
          <w:rFonts w:cs="Times New Roman"/>
          <w:color w:val="000000"/>
        </w:rPr>
        <w:t xml:space="preserve">. Henvisningsgrunnen var </w:t>
      </w:r>
      <w:r w:rsidR="00B54479">
        <w:rPr>
          <w:rFonts w:cs="Times New Roman"/>
          <w:color w:val="000000"/>
        </w:rPr>
        <w:t>[f</w:t>
      </w:r>
      <w:r w:rsidR="00B54479" w:rsidRPr="00B54479">
        <w:rPr>
          <w:rFonts w:cs="Times New Roman"/>
          <w:color w:val="000000"/>
        </w:rPr>
        <w:t>yll inn]</w:t>
      </w:r>
      <w:r w:rsidR="00B54479">
        <w:rPr>
          <w:rFonts w:cs="Times New Roman"/>
          <w:color w:val="000000"/>
        </w:rPr>
        <w:t>. PP-</w:t>
      </w:r>
      <w:r w:rsidR="00BF6515" w:rsidRPr="00B54479">
        <w:rPr>
          <w:rFonts w:cs="Times New Roman"/>
          <w:color w:val="000000"/>
        </w:rPr>
        <w:t>tjenesten</w:t>
      </w:r>
      <w:r w:rsidR="009F14B0" w:rsidRPr="00B54479">
        <w:rPr>
          <w:rFonts w:cs="Times New Roman"/>
          <w:color w:val="000000"/>
        </w:rPr>
        <w:t xml:space="preserve"> startet sitt arbeid </w:t>
      </w:r>
      <w:r w:rsidR="008A0876" w:rsidRPr="00B54479">
        <w:rPr>
          <w:rFonts w:cs="Times New Roman"/>
          <w:color w:val="000000"/>
        </w:rPr>
        <w:t>[</w:t>
      </w:r>
      <w:r w:rsidR="009F14B0" w:rsidRPr="00B54479">
        <w:rPr>
          <w:rFonts w:cs="Times New Roman"/>
          <w:color w:val="000000"/>
        </w:rPr>
        <w:fldChar w:fldCharType="begin"/>
      </w:r>
      <w:r w:rsidR="009F14B0" w:rsidRPr="00B54479">
        <w:rPr>
          <w:rFonts w:cs="Times New Roman"/>
          <w:color w:val="000000"/>
        </w:rPr>
        <w:instrText>MERGEFIELD 1100:I;BEHSTART</w:instrText>
      </w:r>
      <w:r w:rsidR="009F14B0" w:rsidRPr="00B54479">
        <w:rPr>
          <w:rFonts w:cs="Times New Roman"/>
          <w:color w:val="000000"/>
        </w:rPr>
        <w:fldChar w:fldCharType="separate"/>
      </w:r>
      <w:r w:rsidR="00B54479">
        <w:rPr>
          <w:rFonts w:cs="Times New Roman"/>
          <w:color w:val="000000"/>
        </w:rPr>
        <w:t>s</w:t>
      </w:r>
      <w:r w:rsidR="009F14B0" w:rsidRPr="00B54479">
        <w:rPr>
          <w:rFonts w:cs="Times New Roman"/>
          <w:color w:val="000000"/>
        </w:rPr>
        <w:t>tartdato</w:t>
      </w:r>
      <w:r w:rsidR="009F14B0" w:rsidRPr="00B54479">
        <w:rPr>
          <w:rFonts w:cs="Times New Roman"/>
          <w:color w:val="000000"/>
        </w:rPr>
        <w:fldChar w:fldCharType="end"/>
      </w:r>
      <w:r w:rsidR="008A0876" w:rsidRPr="00B54479">
        <w:rPr>
          <w:rFonts w:cs="Times New Roman"/>
          <w:color w:val="000000"/>
        </w:rPr>
        <w:t>]</w:t>
      </w:r>
      <w:r w:rsidR="009F14B0" w:rsidRPr="00B54479">
        <w:rPr>
          <w:rFonts w:cs="Times New Roman"/>
          <w:color w:val="000000"/>
        </w:rPr>
        <w:t>.</w:t>
      </w:r>
    </w:p>
    <w:p w14:paraId="046BBC6C" w14:textId="77777777" w:rsidR="00937CE1" w:rsidRPr="00FC41A6" w:rsidRDefault="00937CE1" w:rsidP="009F14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34283AB3" w14:textId="77777777" w:rsidR="009F14B0" w:rsidRPr="00FC41A6" w:rsidRDefault="00B54479" w:rsidP="009F14B0">
      <w:pPr>
        <w:autoSpaceDE w:val="0"/>
        <w:autoSpaceDN w:val="0"/>
        <w:adjustRightInd w:val="0"/>
        <w:spacing w:after="60" w:line="240" w:lineRule="auto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>Legg inn e</w:t>
      </w:r>
      <w:r w:rsidR="009F14B0" w:rsidRPr="00FC41A6">
        <w:rPr>
          <w:rFonts w:cs="Times New Roman"/>
          <w:i/>
          <w:iCs/>
          <w:color w:val="000000"/>
        </w:rPr>
        <w:t>v</w:t>
      </w:r>
      <w:r w:rsidR="008A0876">
        <w:rPr>
          <w:rFonts w:cs="Times New Roman"/>
          <w:i/>
          <w:iCs/>
          <w:color w:val="000000"/>
        </w:rPr>
        <w:t>entuell</w:t>
      </w:r>
      <w:r w:rsidR="009F14B0" w:rsidRPr="00FC41A6">
        <w:rPr>
          <w:rFonts w:cs="Times New Roman"/>
          <w:i/>
          <w:iCs/>
          <w:color w:val="000000"/>
        </w:rPr>
        <w:t xml:space="preserve"> informasjon fra tidligere utredninger fra </w:t>
      </w:r>
      <w:r w:rsidR="001214F9">
        <w:rPr>
          <w:rFonts w:cs="Times New Roman"/>
          <w:i/>
          <w:iCs/>
          <w:color w:val="000000"/>
        </w:rPr>
        <w:t xml:space="preserve">PP-tjenesten eller fra </w:t>
      </w:r>
      <w:r w:rsidR="009F14B0" w:rsidRPr="00FC41A6">
        <w:rPr>
          <w:rFonts w:cs="Times New Roman"/>
          <w:i/>
          <w:iCs/>
          <w:color w:val="000000"/>
        </w:rPr>
        <w:t>andre instanser</w:t>
      </w:r>
      <w:r>
        <w:rPr>
          <w:rFonts w:cs="Times New Roman"/>
          <w:i/>
          <w:iCs/>
          <w:color w:val="000000"/>
        </w:rPr>
        <w:t>.</w:t>
      </w:r>
    </w:p>
    <w:p w14:paraId="0660B91A" w14:textId="77777777" w:rsidR="009F14B0" w:rsidRPr="00554F00" w:rsidRDefault="009F14B0" w:rsidP="009F14B0">
      <w:pPr>
        <w:autoSpaceDE w:val="0"/>
        <w:autoSpaceDN w:val="0"/>
        <w:adjustRightInd w:val="0"/>
        <w:spacing w:after="60" w:line="240" w:lineRule="auto"/>
        <w:rPr>
          <w:rFonts w:cs="Times New Roman"/>
          <w:b/>
          <w:bCs/>
          <w:color w:val="000000"/>
        </w:rPr>
      </w:pPr>
    </w:p>
    <w:p w14:paraId="47A9C647" w14:textId="77777777" w:rsidR="009F14B0" w:rsidRDefault="00202489" w:rsidP="008A0876">
      <w:pPr>
        <w:pStyle w:val="Overskrift3"/>
        <w:rPr>
          <w:iCs/>
        </w:rPr>
      </w:pPr>
      <w:r>
        <w:lastRenderedPageBreak/>
        <w:t xml:space="preserve">Informasjon fra </w:t>
      </w:r>
      <w:r w:rsidR="00BD00DD">
        <w:t>den voksne, eventuelt vergen</w:t>
      </w:r>
    </w:p>
    <w:p w14:paraId="57287599" w14:textId="77777777" w:rsidR="009F14B0" w:rsidRPr="002B3212" w:rsidRDefault="00202489" w:rsidP="002B3212">
      <w:pPr>
        <w:autoSpaceDE w:val="0"/>
        <w:autoSpaceDN w:val="0"/>
        <w:adjustRightInd w:val="0"/>
        <w:spacing w:after="60" w:line="240" w:lineRule="auto"/>
        <w:rPr>
          <w:rFonts w:cs="Times New Roman"/>
          <w:bCs/>
          <w:i/>
          <w:iCs/>
          <w:color w:val="000000"/>
        </w:rPr>
      </w:pPr>
      <w:r w:rsidRPr="00202489">
        <w:rPr>
          <w:rFonts w:cs="Times New Roman"/>
          <w:bCs/>
          <w:i/>
          <w:iCs/>
          <w:color w:val="000000"/>
        </w:rPr>
        <w:t>Skriv også i hvilken grad opplysningene</w:t>
      </w:r>
      <w:r w:rsidR="008E2DDE">
        <w:rPr>
          <w:rFonts w:cs="Times New Roman"/>
          <w:bCs/>
          <w:i/>
          <w:iCs/>
          <w:color w:val="000000"/>
        </w:rPr>
        <w:t xml:space="preserve"> </w:t>
      </w:r>
      <w:r w:rsidRPr="00202489">
        <w:rPr>
          <w:rFonts w:cs="Times New Roman"/>
          <w:bCs/>
          <w:i/>
          <w:iCs/>
          <w:color w:val="000000"/>
        </w:rPr>
        <w:t>er vektlagt</w:t>
      </w:r>
      <w:r w:rsidR="00B54479">
        <w:rPr>
          <w:rFonts w:cs="Times New Roman"/>
          <w:bCs/>
          <w:i/>
          <w:iCs/>
          <w:color w:val="000000"/>
        </w:rPr>
        <w:t>.</w:t>
      </w:r>
    </w:p>
    <w:p w14:paraId="46344653" w14:textId="77777777" w:rsidR="009F14B0" w:rsidRPr="00937CE1" w:rsidRDefault="009F14B0" w:rsidP="008A0876">
      <w:pPr>
        <w:pStyle w:val="Overskrift3"/>
        <w:rPr>
          <w:i/>
        </w:rPr>
      </w:pPr>
      <w:r w:rsidRPr="00FC41A6">
        <w:t xml:space="preserve">Informasjon fra </w:t>
      </w:r>
      <w:r w:rsidR="00BD00DD">
        <w:t>voksenopplæringen</w:t>
      </w:r>
      <w:r w:rsidR="00937CE1">
        <w:t xml:space="preserve"> </w:t>
      </w:r>
    </w:p>
    <w:p w14:paraId="5E7AAC87" w14:textId="79FE5DA1" w:rsidR="009F14B0" w:rsidRPr="008A0876" w:rsidRDefault="009F14B0" w:rsidP="008A0876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A0876">
        <w:rPr>
          <w:rFonts w:cs="Times New Roman"/>
          <w:color w:val="000000"/>
        </w:rPr>
        <w:t>Beskrive</w:t>
      </w:r>
      <w:r w:rsidR="00BD00DD">
        <w:rPr>
          <w:rFonts w:cs="Times New Roman"/>
          <w:color w:val="000000"/>
        </w:rPr>
        <w:t>lse av det ordinære opplæringstilbudet</w:t>
      </w:r>
    </w:p>
    <w:p w14:paraId="233990BC" w14:textId="2E5AEA71" w:rsidR="009F14B0" w:rsidRPr="008A0876" w:rsidRDefault="001A42F9" w:rsidP="008A0876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Voksenopplæringens </w:t>
      </w:r>
      <w:r w:rsidR="009F14B0" w:rsidRPr="008A0876">
        <w:rPr>
          <w:rFonts w:cs="Times New Roman"/>
          <w:color w:val="000000"/>
        </w:rPr>
        <w:t xml:space="preserve">vurdering av </w:t>
      </w:r>
      <w:r w:rsidR="00BD00DD">
        <w:rPr>
          <w:rFonts w:cs="Times New Roman"/>
          <w:color w:val="000000"/>
        </w:rPr>
        <w:t>den voksne</w:t>
      </w:r>
      <w:r w:rsidR="009F14B0" w:rsidRPr="008A0876">
        <w:rPr>
          <w:rFonts w:cs="Times New Roman"/>
          <w:color w:val="000000"/>
        </w:rPr>
        <w:t xml:space="preserve"> utbytte i de enkelte fag</w:t>
      </w:r>
    </w:p>
    <w:p w14:paraId="72724008" w14:textId="77777777" w:rsidR="00CD187A" w:rsidRPr="008A0876" w:rsidRDefault="00BD00DD" w:rsidP="008A0876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Eventuelle k</w:t>
      </w:r>
      <w:r w:rsidR="009F14B0" w:rsidRPr="008A0876">
        <w:rPr>
          <w:rFonts w:cs="Times New Roman"/>
          <w:color w:val="000000"/>
        </w:rPr>
        <w:t>artleggingsresultater</w:t>
      </w:r>
    </w:p>
    <w:p w14:paraId="240F548A" w14:textId="70E0BBC0" w:rsidR="009F14B0" w:rsidRPr="002B3212" w:rsidRDefault="00937CE1" w:rsidP="009F14B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A0876">
        <w:rPr>
          <w:rFonts w:cs="Times New Roman"/>
          <w:color w:val="000000"/>
        </w:rPr>
        <w:t xml:space="preserve">Årsrapport dersom </w:t>
      </w:r>
      <w:r w:rsidR="00BD00DD">
        <w:rPr>
          <w:rFonts w:cs="Times New Roman"/>
          <w:color w:val="000000"/>
        </w:rPr>
        <w:t>den voksne</w:t>
      </w:r>
      <w:r w:rsidRPr="008A0876">
        <w:rPr>
          <w:rFonts w:cs="Times New Roman"/>
          <w:color w:val="000000"/>
        </w:rPr>
        <w:t xml:space="preserve"> har hatt spesialundervisning tidligere</w:t>
      </w:r>
    </w:p>
    <w:p w14:paraId="7B2AFFAE" w14:textId="77777777" w:rsidR="009F14B0" w:rsidRPr="00156873" w:rsidRDefault="0072065A" w:rsidP="008A0876">
      <w:pPr>
        <w:pStyle w:val="Overskrift3"/>
      </w:pPr>
      <w:r>
        <w:t>PP-tjenesten</w:t>
      </w:r>
      <w:r w:rsidR="006B6455">
        <w:t>s</w:t>
      </w:r>
      <w:r>
        <w:t xml:space="preserve"> egne undersøkelser</w:t>
      </w:r>
    </w:p>
    <w:p w14:paraId="3B9FB657" w14:textId="77777777" w:rsidR="009F14B0" w:rsidRPr="008A0876" w:rsidRDefault="009F14B0" w:rsidP="008A0876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8A0876">
        <w:rPr>
          <w:rFonts w:cs="Times New Roman"/>
          <w:bCs/>
          <w:color w:val="000000"/>
        </w:rPr>
        <w:t>Observasjon</w:t>
      </w:r>
    </w:p>
    <w:p w14:paraId="7922F275" w14:textId="77777777" w:rsidR="009F14B0" w:rsidRPr="008A0876" w:rsidRDefault="009F14B0" w:rsidP="008A0876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A0876">
        <w:rPr>
          <w:rFonts w:cs="Times New Roman"/>
          <w:bCs/>
          <w:color w:val="000000"/>
        </w:rPr>
        <w:t xml:space="preserve">Kartlegginger </w:t>
      </w:r>
    </w:p>
    <w:p w14:paraId="4CBC5DF3" w14:textId="77777777" w:rsidR="009F14B0" w:rsidRDefault="00BD00DD" w:rsidP="002B3212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Den voksnes </w:t>
      </w:r>
      <w:r w:rsidR="009F14B0" w:rsidRPr="008A0876">
        <w:rPr>
          <w:rFonts w:cs="Times New Roman"/>
          <w:bCs/>
          <w:color w:val="000000"/>
        </w:rPr>
        <w:t>egne kommentarer/vurderinger</w:t>
      </w:r>
    </w:p>
    <w:p w14:paraId="716D1F65" w14:textId="77777777" w:rsidR="002B3212" w:rsidRPr="002B3212" w:rsidRDefault="002B3212" w:rsidP="002B321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14:paraId="025A6A05" w14:textId="77777777" w:rsidR="0072065A" w:rsidRDefault="008A0876" w:rsidP="00364962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PP-tjenestens vurdering</w:t>
      </w:r>
    </w:p>
    <w:p w14:paraId="61A1ECE6" w14:textId="77777777" w:rsidR="00632451" w:rsidRDefault="0072065A" w:rsidP="00632451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  <w:color w:val="000000"/>
        </w:rPr>
      </w:pPr>
      <w:r w:rsidRPr="0072065A">
        <w:rPr>
          <w:rFonts w:cs="Times New Roman"/>
          <w:bCs/>
          <w:i/>
          <w:color w:val="000000"/>
        </w:rPr>
        <w:t>Som et minstekrav skal følgende vurderes:</w:t>
      </w:r>
    </w:p>
    <w:p w14:paraId="1C0A1E68" w14:textId="77777777" w:rsidR="00632451" w:rsidRPr="008A0876" w:rsidRDefault="00BD00DD" w:rsidP="008A0876">
      <w:pPr>
        <w:pStyle w:val="Listeavsnitt"/>
        <w:numPr>
          <w:ilvl w:val="0"/>
          <w:numId w:val="9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Den voksnes u</w:t>
      </w:r>
      <w:r w:rsidR="005454F1" w:rsidRPr="008A0876">
        <w:rPr>
          <w:rFonts w:eastAsia="Times New Roman" w:cs="Arial"/>
          <w:lang w:eastAsia="nb-NO"/>
        </w:rPr>
        <w:t>tbytte av den ordinære opplæringen</w:t>
      </w:r>
    </w:p>
    <w:p w14:paraId="4B3D4702" w14:textId="77777777" w:rsidR="00632451" w:rsidRPr="008A0876" w:rsidRDefault="00BD00DD" w:rsidP="008A0876">
      <w:pPr>
        <w:pStyle w:val="Listeavsnitt"/>
        <w:numPr>
          <w:ilvl w:val="0"/>
          <w:numId w:val="9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Den voksnes l</w:t>
      </w:r>
      <w:r w:rsidR="005454F1" w:rsidRPr="008A0876">
        <w:rPr>
          <w:rFonts w:eastAsia="Times New Roman" w:cs="Arial"/>
          <w:lang w:eastAsia="nb-NO"/>
        </w:rPr>
        <w:t>ærevansker og andre forhold som er viktig for opplæringen</w:t>
      </w:r>
    </w:p>
    <w:p w14:paraId="08D9FFA8" w14:textId="77777777" w:rsidR="00632451" w:rsidRPr="008A0876" w:rsidRDefault="00BD00DD" w:rsidP="008A0876">
      <w:pPr>
        <w:pStyle w:val="Listeavsnitt"/>
        <w:numPr>
          <w:ilvl w:val="0"/>
          <w:numId w:val="9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Den voksnes r</w:t>
      </w:r>
      <w:r w:rsidR="005454F1" w:rsidRPr="008A0876">
        <w:rPr>
          <w:rFonts w:eastAsia="Times New Roman" w:cs="Arial"/>
          <w:lang w:eastAsia="nb-NO"/>
        </w:rPr>
        <w:t>ealistiske opplæringsmål</w:t>
      </w:r>
    </w:p>
    <w:p w14:paraId="2E318109" w14:textId="77777777" w:rsidR="00632451" w:rsidRPr="008A0876" w:rsidRDefault="00BD00DD" w:rsidP="008A0876">
      <w:pPr>
        <w:pStyle w:val="Listeavsnitt"/>
        <w:numPr>
          <w:ilvl w:val="0"/>
          <w:numId w:val="9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Den voksnes m</w:t>
      </w:r>
      <w:r w:rsidR="005454F1" w:rsidRPr="008A0876">
        <w:rPr>
          <w:rFonts w:eastAsia="Times New Roman" w:cs="Arial"/>
          <w:lang w:eastAsia="nb-NO"/>
        </w:rPr>
        <w:t>uligheter i en ordinær opplæring</w:t>
      </w:r>
    </w:p>
    <w:p w14:paraId="3C30082B" w14:textId="77777777" w:rsidR="00364962" w:rsidRPr="00A01A02" w:rsidRDefault="00BD00DD" w:rsidP="00A01A02">
      <w:pPr>
        <w:pStyle w:val="Listeavsnitt"/>
        <w:numPr>
          <w:ilvl w:val="0"/>
          <w:numId w:val="9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</w:rPr>
      </w:pPr>
      <w:r>
        <w:rPr>
          <w:rFonts w:eastAsia="Times New Roman" w:cs="Arial"/>
          <w:lang w:eastAsia="nb-NO"/>
        </w:rPr>
        <w:t>Hvilken o</w:t>
      </w:r>
      <w:r w:rsidR="005454F1" w:rsidRPr="008A0876">
        <w:rPr>
          <w:rFonts w:eastAsia="Times New Roman" w:cs="Arial"/>
          <w:lang w:eastAsia="nb-NO"/>
        </w:rPr>
        <w:t xml:space="preserve">pplæring som gir </w:t>
      </w:r>
      <w:r>
        <w:rPr>
          <w:rFonts w:eastAsia="Times New Roman" w:cs="Arial"/>
          <w:lang w:eastAsia="nb-NO"/>
        </w:rPr>
        <w:t xml:space="preserve">den voksne </w:t>
      </w:r>
      <w:r w:rsidR="005454F1" w:rsidRPr="008A0876">
        <w:rPr>
          <w:rFonts w:eastAsia="Times New Roman" w:cs="Arial"/>
          <w:lang w:eastAsia="nb-NO"/>
        </w:rPr>
        <w:t>et forsvarlig opplæringstilbud</w:t>
      </w:r>
      <w:r w:rsidR="00952601" w:rsidRPr="008A0876">
        <w:rPr>
          <w:rFonts w:eastAsia="Times New Roman" w:cs="Arial"/>
          <w:lang w:eastAsia="nb-NO"/>
        </w:rPr>
        <w:t xml:space="preserve"> </w:t>
      </w:r>
    </w:p>
    <w:p w14:paraId="19B6218E" w14:textId="77777777" w:rsidR="00A01A02" w:rsidRPr="00A01A02" w:rsidRDefault="00A01A02" w:rsidP="00A01A02">
      <w:pPr>
        <w:pStyle w:val="Listeavsnitt"/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</w:rPr>
      </w:pPr>
    </w:p>
    <w:p w14:paraId="7B320672" w14:textId="77777777" w:rsidR="00632451" w:rsidRDefault="008A0876" w:rsidP="00B54479">
      <w:pPr>
        <w:pStyle w:val="Overskrift2"/>
      </w:pPr>
      <w:r>
        <w:t>Oppsummering, tilrådning og tiltak</w:t>
      </w:r>
    </w:p>
    <w:p w14:paraId="492E36A7" w14:textId="77777777" w:rsidR="00632451" w:rsidRPr="008A0876" w:rsidRDefault="00632451" w:rsidP="008A0876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8A0876">
        <w:rPr>
          <w:rFonts w:cs="Times New Roman"/>
          <w:bCs/>
          <w:color w:val="000000"/>
        </w:rPr>
        <w:t>Oppsummering av vurderingen</w:t>
      </w:r>
    </w:p>
    <w:p w14:paraId="0CF38C99" w14:textId="77777777" w:rsidR="00CD187A" w:rsidRPr="008A0876" w:rsidRDefault="00632451" w:rsidP="008A0876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8A0876">
        <w:rPr>
          <w:rFonts w:cs="Times New Roman"/>
          <w:bCs/>
          <w:color w:val="000000"/>
        </w:rPr>
        <w:t>Tilrådning</w:t>
      </w:r>
    </w:p>
    <w:p w14:paraId="76657A95" w14:textId="77777777" w:rsidR="005320F7" w:rsidRPr="008A0876" w:rsidRDefault="005320F7" w:rsidP="008A0876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8A0876">
        <w:rPr>
          <w:rFonts w:cs="Times New Roman"/>
          <w:bCs/>
          <w:color w:val="000000"/>
        </w:rPr>
        <w:t>Konkret omfang og organisering av spesialundervisningen</w:t>
      </w:r>
    </w:p>
    <w:p w14:paraId="2E1C9E64" w14:textId="77777777" w:rsidR="00364962" w:rsidRPr="008A0876" w:rsidRDefault="00364962" w:rsidP="008A0876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rPr>
          <w:rFonts w:cs="Times New Roman"/>
          <w:i/>
          <w:iCs/>
          <w:color w:val="000000"/>
        </w:rPr>
      </w:pPr>
      <w:r w:rsidRPr="008A0876">
        <w:rPr>
          <w:rFonts w:cs="Times New Roman"/>
          <w:bCs/>
          <w:color w:val="000000"/>
        </w:rPr>
        <w:t>Innholdet i spesialundervisningen</w:t>
      </w:r>
      <w:r w:rsidRPr="008A0876">
        <w:rPr>
          <w:rFonts w:cs="Times New Roman"/>
          <w:b/>
          <w:bCs/>
          <w:color w:val="000000"/>
        </w:rPr>
        <w:t xml:space="preserve"> </w:t>
      </w:r>
    </w:p>
    <w:p w14:paraId="1AF52A56" w14:textId="77777777" w:rsidR="00364962" w:rsidRPr="00A01A02" w:rsidRDefault="00A01A02" w:rsidP="008A0876">
      <w:pPr>
        <w:pStyle w:val="Overskrift4"/>
        <w:rPr>
          <w:i w:val="0"/>
        </w:rPr>
      </w:pPr>
      <w:r>
        <w:rPr>
          <w:i w:val="0"/>
        </w:rPr>
        <w:t>[</w:t>
      </w:r>
      <w:r w:rsidR="008A0876" w:rsidRPr="00A01A02">
        <w:rPr>
          <w:i w:val="0"/>
        </w:rPr>
        <w:t>Fag I</w:t>
      </w:r>
      <w:r>
        <w:rPr>
          <w:i w:val="0"/>
        </w:rPr>
        <w:t>]</w:t>
      </w:r>
    </w:p>
    <w:p w14:paraId="4A65EE12" w14:textId="77777777" w:rsidR="006B64BF" w:rsidRPr="006B64BF" w:rsidRDefault="00364962" w:rsidP="00BD00D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i/>
          <w:iCs/>
          <w:color w:val="000000"/>
        </w:rPr>
      </w:pPr>
      <w:r w:rsidRPr="00FC41A6">
        <w:rPr>
          <w:rFonts w:cs="Times New Roman"/>
          <w:color w:val="000000"/>
        </w:rPr>
        <w:t>Hovedmål:</w:t>
      </w:r>
    </w:p>
    <w:p w14:paraId="436B17A8" w14:textId="77777777" w:rsidR="00BD00DD" w:rsidRDefault="008A0876" w:rsidP="006B64BF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i/>
          <w:iCs/>
          <w:color w:val="000000"/>
        </w:rPr>
      </w:pPr>
      <w:r>
        <w:rPr>
          <w:rFonts w:cs="Times New Roman"/>
          <w:color w:val="000000"/>
        </w:rPr>
        <w:br/>
      </w:r>
      <w:r w:rsidR="00A01A02">
        <w:rPr>
          <w:rFonts w:cs="Times New Roman"/>
          <w:i/>
          <w:iCs/>
          <w:color w:val="000000"/>
        </w:rPr>
        <w:t>Langsiktig</w:t>
      </w:r>
      <w:r w:rsidR="00364962" w:rsidRPr="00FC41A6">
        <w:rPr>
          <w:rFonts w:cs="Times New Roman"/>
          <w:i/>
          <w:iCs/>
          <w:color w:val="000000"/>
        </w:rPr>
        <w:t xml:space="preserve">e mål for </w:t>
      </w:r>
      <w:r w:rsidR="00D7175F">
        <w:rPr>
          <w:rFonts w:cs="Times New Roman"/>
          <w:i/>
          <w:iCs/>
          <w:color w:val="000000"/>
        </w:rPr>
        <w:t>opplæringen.</w:t>
      </w:r>
      <w:r w:rsidR="00364962" w:rsidRPr="00FC41A6">
        <w:rPr>
          <w:rFonts w:cs="Times New Roman"/>
          <w:i/>
          <w:iCs/>
          <w:color w:val="000000"/>
        </w:rPr>
        <w:t xml:space="preserve"> Pass på at målene skal gjelde hele perioden</w:t>
      </w:r>
      <w:r w:rsidR="00D7175F">
        <w:rPr>
          <w:rFonts w:cs="Times New Roman"/>
          <w:i/>
          <w:iCs/>
          <w:color w:val="000000"/>
        </w:rPr>
        <w:t>.</w:t>
      </w:r>
    </w:p>
    <w:p w14:paraId="7E77702E" w14:textId="3CAA9FFA" w:rsidR="00BD00DD" w:rsidRPr="006B64BF" w:rsidRDefault="008A0876" w:rsidP="006B64BF">
      <w:pPr>
        <w:autoSpaceDE w:val="0"/>
        <w:autoSpaceDN w:val="0"/>
        <w:adjustRightInd w:val="0"/>
        <w:spacing w:after="0" w:line="240" w:lineRule="auto"/>
        <w:ind w:left="360"/>
        <w:rPr>
          <w:i/>
        </w:rPr>
      </w:pPr>
      <w:r w:rsidRPr="006B64BF">
        <w:rPr>
          <w:rFonts w:cs="Times New Roman"/>
          <w:color w:val="000000"/>
        </w:rPr>
        <w:br/>
      </w:r>
      <w:r w:rsidR="00BD00DD" w:rsidRPr="006B64BF">
        <w:rPr>
          <w:i/>
        </w:rPr>
        <w:t>Opplæringsmålene kan enten være alle kompetansemålene i et fag, et utvalg av kompetansemålene eller omformuleringer av alle eller noen av kompetansemålene</w:t>
      </w:r>
      <w:r w:rsidR="00BD00DD" w:rsidRPr="00BD00DD">
        <w:t>.</w:t>
      </w:r>
      <w:r w:rsidR="00BD00DD">
        <w:t xml:space="preserve"> </w:t>
      </w:r>
      <w:r w:rsidR="00BD00DD" w:rsidRPr="006B64BF">
        <w:rPr>
          <w:i/>
        </w:rPr>
        <w:t xml:space="preserve">Det er viktig </w:t>
      </w:r>
      <w:r w:rsidR="007D429C">
        <w:rPr>
          <w:i/>
        </w:rPr>
        <w:t>å</w:t>
      </w:r>
      <w:r w:rsidR="00BD00DD" w:rsidRPr="006B64BF">
        <w:rPr>
          <w:i/>
        </w:rPr>
        <w:t xml:space="preserve"> synliggjøre hvilke kompetansemål den voksne skal jobbe mot i de fagene der PP-tjenesten tilrår spesialundervisning.</w:t>
      </w:r>
    </w:p>
    <w:p w14:paraId="471780FB" w14:textId="77777777" w:rsidR="00BD00DD" w:rsidRDefault="00BD00DD" w:rsidP="00BD00DD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i/>
          <w:iCs/>
          <w:color w:val="000000"/>
        </w:rPr>
      </w:pPr>
    </w:p>
    <w:p w14:paraId="6BBC0927" w14:textId="77777777" w:rsidR="006B64BF" w:rsidRPr="00FC41A6" w:rsidRDefault="006B64BF" w:rsidP="006B64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 w:rsidRPr="00FC41A6">
        <w:rPr>
          <w:rFonts w:cs="Times New Roman"/>
          <w:color w:val="000000"/>
        </w:rPr>
        <w:t xml:space="preserve">Realistiske opplæringsmål innenfor delområdene i faget: </w:t>
      </w:r>
    </w:p>
    <w:p w14:paraId="27B8138E" w14:textId="77777777" w:rsidR="006B64BF" w:rsidRPr="00BD00DD" w:rsidRDefault="006B64BF" w:rsidP="00BD00DD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i/>
          <w:iCs/>
          <w:color w:val="000000"/>
        </w:rPr>
      </w:pPr>
    </w:p>
    <w:p w14:paraId="5BD30820" w14:textId="77777777" w:rsidR="00364962" w:rsidRPr="00FC41A6" w:rsidRDefault="00364962" w:rsidP="003649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 w:rsidRPr="00FC41A6">
        <w:rPr>
          <w:rFonts w:cs="Times New Roman"/>
          <w:color w:val="000000"/>
        </w:rPr>
        <w:t xml:space="preserve">Tiltak: </w:t>
      </w:r>
      <w:r w:rsidRPr="00FC41A6">
        <w:rPr>
          <w:rFonts w:cs="Times New Roman"/>
          <w:i/>
          <w:iCs/>
          <w:color w:val="000000"/>
        </w:rPr>
        <w:t xml:space="preserve"> </w:t>
      </w:r>
    </w:p>
    <w:p w14:paraId="49EB8FC9" w14:textId="77777777" w:rsidR="00364962" w:rsidRPr="00A01A02" w:rsidRDefault="00A01A02" w:rsidP="008A0876">
      <w:pPr>
        <w:pStyle w:val="Overskrift4"/>
        <w:rPr>
          <w:i w:val="0"/>
        </w:rPr>
      </w:pPr>
      <w:r>
        <w:rPr>
          <w:rStyle w:val="Overskrift3Tegn"/>
          <w:b/>
          <w:bCs/>
          <w:i w:val="0"/>
        </w:rPr>
        <w:t>[</w:t>
      </w:r>
      <w:r w:rsidR="008A0876" w:rsidRPr="00A01A02">
        <w:rPr>
          <w:rStyle w:val="Overskrift3Tegn"/>
          <w:b/>
          <w:bCs/>
          <w:i w:val="0"/>
        </w:rPr>
        <w:t>Fag II</w:t>
      </w:r>
      <w:r>
        <w:rPr>
          <w:rStyle w:val="Overskrift3Tegn"/>
          <w:b/>
          <w:bCs/>
          <w:i w:val="0"/>
        </w:rPr>
        <w:t>]</w:t>
      </w:r>
      <w:r w:rsidR="00364962" w:rsidRPr="00A01A02">
        <w:rPr>
          <w:i w:val="0"/>
        </w:rPr>
        <w:t xml:space="preserve"> </w:t>
      </w:r>
    </w:p>
    <w:p w14:paraId="6CF7FBE4" w14:textId="77777777" w:rsidR="00364962" w:rsidRPr="00FC41A6" w:rsidRDefault="00364962" w:rsidP="003649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 w:rsidRPr="00FC41A6">
        <w:rPr>
          <w:rFonts w:cs="Times New Roman"/>
          <w:color w:val="000000"/>
        </w:rPr>
        <w:t xml:space="preserve">Hovedmål: </w:t>
      </w:r>
    </w:p>
    <w:p w14:paraId="00874CEC" w14:textId="77777777" w:rsidR="00364962" w:rsidRPr="00FC41A6" w:rsidRDefault="00364962" w:rsidP="003649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 w:rsidRPr="00FC41A6">
        <w:rPr>
          <w:rFonts w:cs="Times New Roman"/>
          <w:color w:val="000000"/>
        </w:rPr>
        <w:t xml:space="preserve">Realistiske opplæringsmål innenfor delområdene i faget: </w:t>
      </w:r>
    </w:p>
    <w:p w14:paraId="619EAD35" w14:textId="77777777" w:rsidR="00364962" w:rsidRDefault="00364962" w:rsidP="003649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 w:rsidRPr="00FC41A6">
        <w:rPr>
          <w:rFonts w:cs="Times New Roman"/>
          <w:color w:val="000000"/>
        </w:rPr>
        <w:t xml:space="preserve">Tiltak: </w:t>
      </w:r>
    </w:p>
    <w:p w14:paraId="1F67C24B" w14:textId="77777777" w:rsidR="00364962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6A9575BC" w14:textId="77777777" w:rsidR="006B6455" w:rsidRDefault="008A0876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i/>
          <w:iCs/>
          <w:color w:val="000000"/>
        </w:rPr>
        <w:t xml:space="preserve">Sett inn </w:t>
      </w:r>
      <w:r w:rsidRPr="00FC41A6">
        <w:rPr>
          <w:rFonts w:cs="Times New Roman"/>
          <w:i/>
          <w:iCs/>
          <w:color w:val="000000"/>
        </w:rPr>
        <w:t xml:space="preserve">flere </w:t>
      </w:r>
      <w:r>
        <w:rPr>
          <w:rFonts w:cs="Times New Roman"/>
          <w:i/>
          <w:iCs/>
          <w:color w:val="000000"/>
        </w:rPr>
        <w:t xml:space="preserve">fag </w:t>
      </w:r>
      <w:r w:rsidRPr="00FC41A6">
        <w:rPr>
          <w:rFonts w:cs="Times New Roman"/>
          <w:i/>
          <w:iCs/>
          <w:color w:val="000000"/>
        </w:rPr>
        <w:t>hvis</w:t>
      </w:r>
      <w:r>
        <w:rPr>
          <w:rFonts w:cs="Times New Roman"/>
          <w:i/>
          <w:iCs/>
          <w:color w:val="000000"/>
        </w:rPr>
        <w:t xml:space="preserve"> det er</w:t>
      </w:r>
      <w:r w:rsidRPr="00FC41A6">
        <w:rPr>
          <w:rFonts w:cs="Times New Roman"/>
          <w:i/>
          <w:iCs/>
          <w:color w:val="000000"/>
        </w:rPr>
        <w:t xml:space="preserve"> behov</w:t>
      </w:r>
      <w:r w:rsidR="00A01A02">
        <w:rPr>
          <w:rFonts w:cs="Times New Roman"/>
          <w:i/>
          <w:iCs/>
          <w:color w:val="000000"/>
        </w:rPr>
        <w:t xml:space="preserve"> for det.</w:t>
      </w:r>
    </w:p>
    <w:p w14:paraId="02D299DF" w14:textId="77777777" w:rsidR="00A01A02" w:rsidRDefault="00A01A02" w:rsidP="00A01A02">
      <w:pPr>
        <w:pStyle w:val="Overskrift3"/>
      </w:pPr>
    </w:p>
    <w:p w14:paraId="6465BB0E" w14:textId="77777777" w:rsidR="00A01A02" w:rsidRDefault="00A01A02" w:rsidP="00A01A02">
      <w:pPr>
        <w:pStyle w:val="Overskrift3"/>
      </w:pPr>
    </w:p>
    <w:p w14:paraId="2DC5E706" w14:textId="77777777" w:rsidR="00364962" w:rsidRPr="002B3212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  <w:r w:rsidRPr="006B6455">
        <w:rPr>
          <w:rFonts w:cs="Times New Roman"/>
          <w:i/>
          <w:iCs/>
          <w:color w:val="000000"/>
        </w:rPr>
        <w:br/>
      </w:r>
    </w:p>
    <w:p w14:paraId="1C3CA0FB" w14:textId="77777777" w:rsidR="00364962" w:rsidRPr="00FC41A6" w:rsidRDefault="00364962" w:rsidP="00A01A02">
      <w:pPr>
        <w:pStyle w:val="Overskrift3"/>
      </w:pPr>
      <w:r w:rsidRPr="00FC41A6">
        <w:t xml:space="preserve">Generelle anbefalinger som gjelder hele opplæringstilbudet </w:t>
      </w:r>
    </w:p>
    <w:p w14:paraId="5CF881D1" w14:textId="77777777" w:rsidR="00364962" w:rsidRPr="00FC41A6" w:rsidRDefault="00364962" w:rsidP="00A01A02">
      <w:pPr>
        <w:pStyle w:val="Overskrift3"/>
        <w:rPr>
          <w:rFonts w:cs="Times New Roman"/>
          <w:color w:val="000000"/>
        </w:rPr>
      </w:pPr>
    </w:p>
    <w:p w14:paraId="44991773" w14:textId="77777777" w:rsidR="00364962" w:rsidRPr="00FC41A6" w:rsidRDefault="00364962" w:rsidP="00A01A02">
      <w:pPr>
        <w:pStyle w:val="Overskrift3"/>
      </w:pPr>
      <w:r w:rsidRPr="00FC41A6">
        <w:t>Vurdering av behovet for andre tiltak</w:t>
      </w:r>
    </w:p>
    <w:p w14:paraId="40257F87" w14:textId="77777777" w:rsidR="00364962" w:rsidRPr="00FC41A6" w:rsidRDefault="00364962" w:rsidP="00A01A02">
      <w:pPr>
        <w:pStyle w:val="Overskrift3"/>
        <w:rPr>
          <w:rFonts w:cs="Times New Roman"/>
          <w:color w:val="000000"/>
        </w:rPr>
      </w:pPr>
    </w:p>
    <w:p w14:paraId="799A3555" w14:textId="78C8092B" w:rsidR="00364962" w:rsidRPr="00FC41A6" w:rsidRDefault="00364962" w:rsidP="00A01A02">
      <w:pPr>
        <w:pStyle w:val="Overskrift3"/>
      </w:pPr>
      <w:r w:rsidRPr="00FC41A6">
        <w:t xml:space="preserve">Vurdering av behovet for videre oppfølging </w:t>
      </w:r>
      <w:r w:rsidR="00E55DBD">
        <w:t>fra</w:t>
      </w:r>
      <w:r w:rsidR="000B5DCB">
        <w:t xml:space="preserve"> PP-tjenesten</w:t>
      </w:r>
    </w:p>
    <w:p w14:paraId="2BFCEF2C" w14:textId="77777777"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2170370A" w14:textId="77777777" w:rsidR="0072065A" w:rsidRDefault="0072065A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68FC3C1E" w14:textId="77777777" w:rsidR="0072065A" w:rsidRDefault="0072065A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2F9B41A9" w14:textId="5C1DF502" w:rsidR="00364962" w:rsidRPr="00FC41A6" w:rsidRDefault="00A01A0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Med vennlig hilsen</w:t>
      </w:r>
    </w:p>
    <w:p w14:paraId="7232C669" w14:textId="77777777"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20F29811" w14:textId="77777777"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15C089A3" w14:textId="77777777"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166CF44E" w14:textId="77777777" w:rsidR="00364962" w:rsidRPr="00FC41A6" w:rsidRDefault="00364962" w:rsidP="00364962">
      <w:pPr>
        <w:tabs>
          <w:tab w:val="left" w:pos="5184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C41A6">
        <w:rPr>
          <w:rFonts w:cs="Times New Roman"/>
          <w:color w:val="000000"/>
        </w:rPr>
        <w:tab/>
      </w:r>
    </w:p>
    <w:p w14:paraId="6CE50FC0" w14:textId="77777777" w:rsidR="00364962" w:rsidRPr="00FC41A6" w:rsidRDefault="00FC3AB8" w:rsidP="00364962">
      <w:pPr>
        <w:tabs>
          <w:tab w:val="left" w:pos="5184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C41A6">
        <w:rPr>
          <w:rFonts w:cs="Times New Roman"/>
          <w:color w:val="000000"/>
        </w:rPr>
        <w:t>L</w:t>
      </w:r>
      <w:r w:rsidR="00364962" w:rsidRPr="00FC41A6">
        <w:rPr>
          <w:rFonts w:cs="Times New Roman"/>
          <w:color w:val="000000"/>
        </w:rPr>
        <w:t>eder</w:t>
      </w:r>
      <w:r w:rsidR="00364962" w:rsidRPr="00FC41A6">
        <w:rPr>
          <w:rFonts w:cs="Times New Roman"/>
          <w:color w:val="000000"/>
        </w:rPr>
        <w:tab/>
      </w:r>
      <w:proofErr w:type="spellStart"/>
      <w:proofErr w:type="gramStart"/>
      <w:r w:rsidR="00364962" w:rsidRPr="00FC41A6">
        <w:rPr>
          <w:rFonts w:cs="Times New Roman"/>
          <w:color w:val="000000"/>
        </w:rPr>
        <w:t>Ped</w:t>
      </w:r>
      <w:proofErr w:type="spellEnd"/>
      <w:r w:rsidR="00364962" w:rsidRPr="00FC41A6">
        <w:rPr>
          <w:rFonts w:cs="Times New Roman"/>
          <w:color w:val="000000"/>
        </w:rPr>
        <w:t>.-</w:t>
      </w:r>
      <w:proofErr w:type="gramEnd"/>
      <w:r w:rsidR="00364962" w:rsidRPr="00FC41A6">
        <w:rPr>
          <w:rFonts w:cs="Times New Roman"/>
          <w:color w:val="000000"/>
        </w:rPr>
        <w:t>psyk. rådgiver</w:t>
      </w:r>
    </w:p>
    <w:p w14:paraId="2A9A3A87" w14:textId="77777777"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79C41798" w14:textId="77777777"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72CA1827" w14:textId="77777777"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4E0D8CC6" w14:textId="77777777"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A0876">
        <w:rPr>
          <w:rFonts w:cs="Times New Roman"/>
          <w:bCs/>
          <w:color w:val="000000"/>
        </w:rPr>
        <w:t>Kopi:</w:t>
      </w:r>
      <w:r w:rsidRPr="00FC41A6">
        <w:rPr>
          <w:rFonts w:cs="Times New Roman"/>
          <w:b/>
          <w:bCs/>
          <w:color w:val="000000"/>
        </w:rPr>
        <w:t xml:space="preserve"> </w:t>
      </w:r>
      <w:r w:rsidR="001F3656">
        <w:rPr>
          <w:rFonts w:cs="Times New Roman"/>
          <w:color w:val="000000"/>
        </w:rPr>
        <w:t>Den voksne, eventuelt vergen</w:t>
      </w:r>
    </w:p>
    <w:p w14:paraId="78DE6477" w14:textId="77777777"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06C10F96" w14:textId="77777777"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377FA5C4" w14:textId="77777777"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3707137D" w14:textId="77777777"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25838099" w14:textId="77777777"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40E92D6C" w14:textId="77777777"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4C8058C8" w14:textId="77777777" w:rsidR="004E7965" w:rsidRPr="00FC41A6" w:rsidRDefault="004E7965"/>
    <w:sectPr w:rsidR="004E7965" w:rsidRPr="00FC41A6" w:rsidSect="00C02FF4">
      <w:headerReference w:type="default" r:id="rId7"/>
      <w:endnotePr>
        <w:numFmt w:val="decimal"/>
      </w:endnotePr>
      <w:pgSz w:w="11906" w:h="16838"/>
      <w:pgMar w:top="1417" w:right="1429" w:bottom="1417" w:left="1425" w:header="720" w:footer="70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1B6AB" w14:textId="77777777" w:rsidR="00E058BD" w:rsidRDefault="00E058BD" w:rsidP="00B54479">
      <w:pPr>
        <w:spacing w:after="0" w:line="240" w:lineRule="auto"/>
      </w:pPr>
      <w:r>
        <w:separator/>
      </w:r>
    </w:p>
  </w:endnote>
  <w:endnote w:type="continuationSeparator" w:id="0">
    <w:p w14:paraId="7A767212" w14:textId="77777777" w:rsidR="00E058BD" w:rsidRDefault="00E058BD" w:rsidP="00B5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1F57B" w14:textId="77777777" w:rsidR="00E058BD" w:rsidRDefault="00E058BD" w:rsidP="00B54479">
      <w:pPr>
        <w:spacing w:after="0" w:line="240" w:lineRule="auto"/>
      </w:pPr>
      <w:r>
        <w:separator/>
      </w:r>
    </w:p>
  </w:footnote>
  <w:footnote w:type="continuationSeparator" w:id="0">
    <w:p w14:paraId="2F09C148" w14:textId="77777777" w:rsidR="00E058BD" w:rsidRDefault="00E058BD" w:rsidP="00B5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3BC78" w14:textId="77777777" w:rsidR="00B54479" w:rsidRPr="00A01A02" w:rsidRDefault="00B54479" w:rsidP="00B54479">
    <w:pPr>
      <w:pStyle w:val="Topptekst"/>
      <w:jc w:val="right"/>
      <w:rPr>
        <w:sz w:val="18"/>
        <w:szCs w:val="18"/>
      </w:rPr>
    </w:pPr>
    <w:r w:rsidRPr="00A01A02">
      <w:rPr>
        <w:rFonts w:cs="Arial"/>
        <w:color w:val="111111"/>
        <w:sz w:val="18"/>
        <w:szCs w:val="18"/>
      </w:rPr>
      <w:t xml:space="preserve">Unntatt offentlighet: </w:t>
    </w:r>
    <w:proofErr w:type="spellStart"/>
    <w:r w:rsidRPr="00A01A02">
      <w:rPr>
        <w:rFonts w:cs="Arial"/>
        <w:color w:val="111111"/>
        <w:sz w:val="18"/>
        <w:szCs w:val="18"/>
      </w:rPr>
      <w:t>Offl</w:t>
    </w:r>
    <w:proofErr w:type="spellEnd"/>
    <w:r w:rsidRPr="00A01A02">
      <w:rPr>
        <w:rFonts w:cs="Arial"/>
        <w:color w:val="111111"/>
        <w:sz w:val="18"/>
        <w:szCs w:val="18"/>
      </w:rPr>
      <w:t xml:space="preserve">. </w:t>
    </w:r>
    <w:r w:rsidRPr="00A01A02">
      <w:rPr>
        <w:rFonts w:cs="Times New Roman"/>
        <w:color w:val="111111"/>
        <w:sz w:val="18"/>
        <w:szCs w:val="18"/>
      </w:rPr>
      <w:t xml:space="preserve">§ </w:t>
    </w:r>
    <w:r w:rsidRPr="00A01A02">
      <w:rPr>
        <w:rFonts w:cs="Arial"/>
        <w:color w:val="111111"/>
        <w:sz w:val="18"/>
        <w:szCs w:val="18"/>
      </w:rPr>
      <w:t xml:space="preserve">13, jfr. </w:t>
    </w:r>
    <w:proofErr w:type="spellStart"/>
    <w:r w:rsidRPr="00A01A02">
      <w:rPr>
        <w:rFonts w:cs="Arial"/>
        <w:color w:val="111111"/>
        <w:sz w:val="18"/>
        <w:szCs w:val="18"/>
      </w:rPr>
      <w:t>fvl</w:t>
    </w:r>
    <w:proofErr w:type="spellEnd"/>
    <w:r w:rsidRPr="00A01A02">
      <w:rPr>
        <w:rFonts w:cs="Arial"/>
        <w:color w:val="111111"/>
        <w:sz w:val="18"/>
        <w:szCs w:val="18"/>
      </w:rPr>
      <w:t xml:space="preserve">. </w:t>
    </w:r>
    <w:r w:rsidRPr="00A01A02">
      <w:rPr>
        <w:rFonts w:cs="Times New Roman"/>
        <w:color w:val="111111"/>
        <w:sz w:val="18"/>
        <w:szCs w:val="18"/>
      </w:rPr>
      <w:t xml:space="preserve">§ </w:t>
    </w:r>
    <w:r w:rsidRPr="00A01A02">
      <w:rPr>
        <w:rFonts w:cs="Arial"/>
        <w:color w:val="111111"/>
        <w:sz w:val="18"/>
        <w:szCs w:val="18"/>
      </w:rPr>
      <w:t>13.1.1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·"/>
      <w:lvlJc w:val="left"/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Ÿ%1"/>
      <w:lvlJc w:val="left"/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Ÿ%1"/>
      <w:lvlJc w:val="left"/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Ÿ%1"/>
      <w:lvlJc w:val="left"/>
      <w:rPr>
        <w:rFonts w:ascii="Wingdings" w:hAnsi="Wingdings" w:cs="Wingdings"/>
      </w:rPr>
    </w:lvl>
  </w:abstractNum>
  <w:abstractNum w:abstractNumId="4" w15:restartNumberingAfterBreak="0">
    <w:nsid w:val="02D5677C"/>
    <w:multiLevelType w:val="hybridMultilevel"/>
    <w:tmpl w:val="A17E0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163F4"/>
    <w:multiLevelType w:val="multilevel"/>
    <w:tmpl w:val="86DA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C5809"/>
    <w:multiLevelType w:val="hybridMultilevel"/>
    <w:tmpl w:val="3984F7D6"/>
    <w:lvl w:ilvl="0" w:tplc="0414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4F6E059C"/>
    <w:multiLevelType w:val="hybridMultilevel"/>
    <w:tmpl w:val="CAA49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C36C6"/>
    <w:multiLevelType w:val="hybridMultilevel"/>
    <w:tmpl w:val="16FC38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056D5"/>
    <w:multiLevelType w:val="hybridMultilevel"/>
    <w:tmpl w:val="E56E6E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8C"/>
    <w:rsid w:val="00035579"/>
    <w:rsid w:val="000B5DCB"/>
    <w:rsid w:val="001214F9"/>
    <w:rsid w:val="00156873"/>
    <w:rsid w:val="001A42F9"/>
    <w:rsid w:val="001F3656"/>
    <w:rsid w:val="00202489"/>
    <w:rsid w:val="002339FB"/>
    <w:rsid w:val="00264BE6"/>
    <w:rsid w:val="00294325"/>
    <w:rsid w:val="002B3212"/>
    <w:rsid w:val="002F5041"/>
    <w:rsid w:val="00315FEB"/>
    <w:rsid w:val="00360546"/>
    <w:rsid w:val="00364962"/>
    <w:rsid w:val="003A36F9"/>
    <w:rsid w:val="003B66ED"/>
    <w:rsid w:val="003E124F"/>
    <w:rsid w:val="003E1AE9"/>
    <w:rsid w:val="003E21F7"/>
    <w:rsid w:val="003E53B4"/>
    <w:rsid w:val="0041798E"/>
    <w:rsid w:val="00425FE4"/>
    <w:rsid w:val="00462BDC"/>
    <w:rsid w:val="004B0829"/>
    <w:rsid w:val="004C06FF"/>
    <w:rsid w:val="004E7965"/>
    <w:rsid w:val="005320F7"/>
    <w:rsid w:val="005454F1"/>
    <w:rsid w:val="00554F00"/>
    <w:rsid w:val="00563BB7"/>
    <w:rsid w:val="00632451"/>
    <w:rsid w:val="00651F2F"/>
    <w:rsid w:val="00653DBC"/>
    <w:rsid w:val="00680033"/>
    <w:rsid w:val="006B6455"/>
    <w:rsid w:val="006B64BF"/>
    <w:rsid w:val="006D22BB"/>
    <w:rsid w:val="0072065A"/>
    <w:rsid w:val="00727EF1"/>
    <w:rsid w:val="0073159A"/>
    <w:rsid w:val="0074387E"/>
    <w:rsid w:val="00773291"/>
    <w:rsid w:val="00775B2B"/>
    <w:rsid w:val="007D429C"/>
    <w:rsid w:val="007F0425"/>
    <w:rsid w:val="00803BC5"/>
    <w:rsid w:val="00870BB7"/>
    <w:rsid w:val="008A0876"/>
    <w:rsid w:val="008A269A"/>
    <w:rsid w:val="008C241C"/>
    <w:rsid w:val="008E2DDE"/>
    <w:rsid w:val="008F24FE"/>
    <w:rsid w:val="00937CE1"/>
    <w:rsid w:val="00952601"/>
    <w:rsid w:val="009627B5"/>
    <w:rsid w:val="009B1740"/>
    <w:rsid w:val="009F14B0"/>
    <w:rsid w:val="00A01A02"/>
    <w:rsid w:val="00A218CB"/>
    <w:rsid w:val="00A540F6"/>
    <w:rsid w:val="00A6240C"/>
    <w:rsid w:val="00A8286A"/>
    <w:rsid w:val="00AC768E"/>
    <w:rsid w:val="00B54479"/>
    <w:rsid w:val="00BA006A"/>
    <w:rsid w:val="00BB0E32"/>
    <w:rsid w:val="00BD00DD"/>
    <w:rsid w:val="00BF6515"/>
    <w:rsid w:val="00C01538"/>
    <w:rsid w:val="00C44E3C"/>
    <w:rsid w:val="00C619CB"/>
    <w:rsid w:val="00C92B1C"/>
    <w:rsid w:val="00CD187A"/>
    <w:rsid w:val="00CF1198"/>
    <w:rsid w:val="00D132DD"/>
    <w:rsid w:val="00D37BD6"/>
    <w:rsid w:val="00D7175F"/>
    <w:rsid w:val="00DA501F"/>
    <w:rsid w:val="00E058BD"/>
    <w:rsid w:val="00E2489C"/>
    <w:rsid w:val="00E24D96"/>
    <w:rsid w:val="00E511F9"/>
    <w:rsid w:val="00E55DBD"/>
    <w:rsid w:val="00EB0FA2"/>
    <w:rsid w:val="00F4508C"/>
    <w:rsid w:val="00F929F0"/>
    <w:rsid w:val="00F96486"/>
    <w:rsid w:val="00FA0751"/>
    <w:rsid w:val="00FB4E6A"/>
    <w:rsid w:val="00FC3AB8"/>
    <w:rsid w:val="00FC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7F85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751"/>
  </w:style>
  <w:style w:type="paragraph" w:styleId="Overskrift1">
    <w:name w:val="heading 1"/>
    <w:basedOn w:val="Normal"/>
    <w:next w:val="Normal"/>
    <w:link w:val="Overskrift1Tegn"/>
    <w:uiPriority w:val="9"/>
    <w:qFormat/>
    <w:rsid w:val="00FA075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075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075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A075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A075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A075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075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075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075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FC41A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C41A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C41A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C41A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C41A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41A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A075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A07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07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0751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A07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A075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A075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A0751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A075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A075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FA075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A075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A075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A075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FA0751"/>
    <w:rPr>
      <w:b/>
      <w:bCs/>
    </w:rPr>
  </w:style>
  <w:style w:type="character" w:styleId="Utheving">
    <w:name w:val="Emphasis"/>
    <w:uiPriority w:val="20"/>
    <w:qFormat/>
    <w:rsid w:val="00FA07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FA0751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FA0751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FA0751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075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0751"/>
    <w:rPr>
      <w:b/>
      <w:bCs/>
      <w:i/>
      <w:iCs/>
    </w:rPr>
  </w:style>
  <w:style w:type="character" w:styleId="Svakutheving">
    <w:name w:val="Subtle Emphasis"/>
    <w:uiPriority w:val="19"/>
    <w:qFormat/>
    <w:rsid w:val="00FA0751"/>
    <w:rPr>
      <w:i/>
      <w:iCs/>
    </w:rPr>
  </w:style>
  <w:style w:type="character" w:styleId="Sterkutheving">
    <w:name w:val="Intense Emphasis"/>
    <w:uiPriority w:val="21"/>
    <w:qFormat/>
    <w:rsid w:val="00FA0751"/>
    <w:rPr>
      <w:b/>
      <w:bCs/>
    </w:rPr>
  </w:style>
  <w:style w:type="character" w:styleId="Svakreferanse">
    <w:name w:val="Subtle Reference"/>
    <w:uiPriority w:val="31"/>
    <w:qFormat/>
    <w:rsid w:val="00FA0751"/>
    <w:rPr>
      <w:smallCaps/>
    </w:rPr>
  </w:style>
  <w:style w:type="character" w:styleId="Sterkreferanse">
    <w:name w:val="Intense Reference"/>
    <w:uiPriority w:val="32"/>
    <w:qFormat/>
    <w:rsid w:val="00FA0751"/>
    <w:rPr>
      <w:smallCaps/>
      <w:spacing w:val="5"/>
      <w:u w:val="single"/>
    </w:rPr>
  </w:style>
  <w:style w:type="character" w:styleId="Boktittel">
    <w:name w:val="Book Title"/>
    <w:uiPriority w:val="33"/>
    <w:qFormat/>
    <w:rsid w:val="00FA0751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A0751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B5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4479"/>
  </w:style>
  <w:style w:type="paragraph" w:styleId="Bunntekst">
    <w:name w:val="footer"/>
    <w:basedOn w:val="Normal"/>
    <w:link w:val="BunntekstTegn"/>
    <w:uiPriority w:val="99"/>
    <w:unhideWhenUsed/>
    <w:rsid w:val="00B5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4479"/>
  </w:style>
  <w:style w:type="paragraph" w:styleId="NormalWeb">
    <w:name w:val="Normal (Web)"/>
    <w:basedOn w:val="Normal"/>
    <w:uiPriority w:val="99"/>
    <w:semiHidden/>
    <w:unhideWhenUsed/>
    <w:rsid w:val="00BD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2016-08-29T07:55:00Z</dcterms:created>
  <dcterms:modified xsi:type="dcterms:W3CDTF">2016-09-12T10:50:00Z</dcterms:modified>
</cp:coreProperties>
</file>