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0023" w14:textId="77777777" w:rsidR="00364962" w:rsidRPr="002B3212" w:rsidRDefault="001214F9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2CC7FF14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17D3B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E078A" w14:textId="371EE18B" w:rsidR="00364962" w:rsidRPr="002339FB" w:rsidRDefault="001A42F9" w:rsidP="001A42F9">
      <w:r>
        <w:t>Kommunen ev. v</w:t>
      </w:r>
      <w:r w:rsidR="00F3049E">
        <w:t>a</w:t>
      </w:r>
      <w:r>
        <w:t>ksenopplæring</w:t>
      </w:r>
      <w:r w:rsidR="00F3049E">
        <w:t>a</w:t>
      </w:r>
      <w:r>
        <w:t xml:space="preserve"> </w:t>
      </w:r>
      <w:r w:rsidR="00364962" w:rsidRPr="002339FB">
        <w:t>v/rektor</w:t>
      </w:r>
      <w:r w:rsidR="00554F00">
        <w:tab/>
      </w:r>
      <w:r w:rsidR="00554F00">
        <w:tab/>
        <w:t>Dato</w:t>
      </w:r>
      <w:r w:rsidR="00FB71C1">
        <w:t>:</w:t>
      </w:r>
    </w:p>
    <w:p w14:paraId="0CB3732C" w14:textId="15D818FF" w:rsidR="00364962" w:rsidRDefault="001A42F9" w:rsidP="001A42F9">
      <w:pPr>
        <w:tabs>
          <w:tab w:val="left" w:pos="3312"/>
          <w:tab w:val="left" w:pos="5102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Adresse</w:t>
      </w:r>
    </w:p>
    <w:p w14:paraId="6068E95F" w14:textId="77777777" w:rsidR="001A42F9" w:rsidRPr="002339FB" w:rsidRDefault="001A42F9" w:rsidP="001A42F9">
      <w:pPr>
        <w:tabs>
          <w:tab w:val="left" w:pos="3312"/>
          <w:tab w:val="left" w:pos="5102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B561C46" w14:textId="087A8ADE" w:rsidR="00364962" w:rsidRPr="00FC41A6" w:rsidRDefault="00FA0751" w:rsidP="00FA0751">
      <w:pPr>
        <w:pStyle w:val="Overskrift1"/>
      </w:pPr>
      <w:r>
        <w:t>S</w:t>
      </w:r>
      <w:r w:rsidRPr="00FC41A6">
        <w:t>akk</w:t>
      </w:r>
      <w:r w:rsidR="00F3049E">
        <w:t>unnig</w:t>
      </w:r>
      <w:r w:rsidRPr="00FC41A6">
        <w:t xml:space="preserve"> vurdering av behov for spesialunderv</w:t>
      </w:r>
      <w:r w:rsidR="00680033">
        <w:t>isning etter opplæringslov</w:t>
      </w:r>
      <w:r w:rsidR="00F3049E">
        <w:t>a</w:t>
      </w:r>
      <w:r w:rsidR="00680033">
        <w:t xml:space="preserve"> § 4A-2 første ledd</w:t>
      </w:r>
    </w:p>
    <w:p w14:paraId="1187999A" w14:textId="63C12E64" w:rsidR="00364962" w:rsidRPr="00FC41A6" w:rsidRDefault="00364962" w:rsidP="00FA0751">
      <w:pPr>
        <w:pStyle w:val="Overskrift2"/>
      </w:pPr>
      <w:r w:rsidRPr="00FC41A6">
        <w:t xml:space="preserve">Praktiske </w:t>
      </w:r>
      <w:proofErr w:type="spellStart"/>
      <w:r w:rsidRPr="00FC41A6">
        <w:t>opplysning</w:t>
      </w:r>
      <w:r w:rsidR="00F3049E">
        <w:t>a</w:t>
      </w:r>
      <w:r w:rsidRPr="00FC41A6">
        <w:t>r</w:t>
      </w:r>
      <w:proofErr w:type="spellEnd"/>
      <w:r w:rsidRPr="00FC41A6">
        <w:t>:</w:t>
      </w:r>
    </w:p>
    <w:p w14:paraId="1A1C5934" w14:textId="56898D80" w:rsidR="00364962" w:rsidRPr="00495C3E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495C3E">
        <w:rPr>
          <w:rFonts w:cs="Times New Roman"/>
          <w:bCs/>
          <w:color w:val="000000"/>
          <w:lang w:val="nn-NO"/>
        </w:rPr>
        <w:t>Na</w:t>
      </w:r>
      <w:r w:rsidR="00F3049E" w:rsidRPr="00495C3E">
        <w:rPr>
          <w:rFonts w:cs="Times New Roman"/>
          <w:bCs/>
          <w:color w:val="000000"/>
          <w:lang w:val="nn-NO"/>
        </w:rPr>
        <w:t>m</w:t>
      </w:r>
      <w:r w:rsidRPr="00495C3E">
        <w:rPr>
          <w:rFonts w:cs="Times New Roman"/>
          <w:bCs/>
          <w:color w:val="000000"/>
          <w:lang w:val="nn-NO"/>
        </w:rPr>
        <w:t xml:space="preserve">n: </w:t>
      </w:r>
      <w:r w:rsidR="00FA0751" w:rsidRPr="00495C3E">
        <w:rPr>
          <w:rFonts w:cs="Times New Roman"/>
          <w:bCs/>
          <w:color w:val="000000"/>
          <w:lang w:val="nn-NO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495C3E">
        <w:rPr>
          <w:rFonts w:cs="Times New Roman"/>
          <w:color w:val="000000"/>
          <w:lang w:val="nn-NO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495C3E">
        <w:rPr>
          <w:rFonts w:cs="Times New Roman"/>
          <w:color w:val="000000"/>
          <w:lang w:val="nn-NO"/>
        </w:rPr>
        <w:t>Forna</w:t>
      </w:r>
      <w:r w:rsidR="00F3049E" w:rsidRPr="00495C3E">
        <w:rPr>
          <w:rFonts w:cs="Times New Roman"/>
          <w:color w:val="000000"/>
          <w:lang w:val="nn-NO"/>
        </w:rPr>
        <w:t>m</w:t>
      </w:r>
      <w:r w:rsidRPr="00495C3E">
        <w:rPr>
          <w:rFonts w:cs="Times New Roman"/>
          <w:color w:val="000000"/>
          <w:lang w:val="nn-NO"/>
        </w:rPr>
        <w:t>n</w:t>
      </w:r>
      <w:r w:rsidR="001214F9" w:rsidRPr="00495C3E">
        <w:rPr>
          <w:rFonts w:cs="Times New Roman"/>
          <w:color w:val="000000"/>
          <w:lang w:val="nn-NO"/>
        </w:rPr>
        <w:t>, mellomna</w:t>
      </w:r>
      <w:r w:rsidR="00F3049E" w:rsidRPr="00495C3E">
        <w:rPr>
          <w:rFonts w:cs="Times New Roman"/>
          <w:color w:val="000000"/>
          <w:lang w:val="nn-NO"/>
        </w:rPr>
        <w:t>m</w:t>
      </w:r>
      <w:r w:rsidR="001214F9" w:rsidRPr="00495C3E">
        <w:rPr>
          <w:rFonts w:cs="Times New Roman"/>
          <w:color w:val="000000"/>
          <w:lang w:val="nn-NO"/>
        </w:rPr>
        <w:t>n</w:t>
      </w:r>
      <w:r w:rsidR="00FA0751" w:rsidRPr="00495C3E">
        <w:rPr>
          <w:rFonts w:cs="Times New Roman"/>
          <w:color w:val="000000"/>
          <w:lang w:val="nn-NO"/>
        </w:rPr>
        <w:t>,</w:t>
      </w:r>
      <w:r w:rsidR="001214F9" w:rsidRPr="00495C3E">
        <w:rPr>
          <w:rFonts w:cs="Times New Roman"/>
          <w:color w:val="000000"/>
          <w:lang w:val="nn-NO"/>
        </w:rPr>
        <w:t xml:space="preserve"> e</w:t>
      </w:r>
      <w:r w:rsidRPr="00495C3E">
        <w:rPr>
          <w:rFonts w:cs="Times New Roman"/>
          <w:color w:val="000000"/>
          <w:lang w:val="nn-NO"/>
        </w:rPr>
        <w:t>tterna</w:t>
      </w:r>
      <w:r w:rsidR="00F3049E" w:rsidRPr="00495C3E">
        <w:rPr>
          <w:rFonts w:cs="Times New Roman"/>
          <w:color w:val="000000"/>
          <w:lang w:val="nn-NO"/>
        </w:rPr>
        <w:t>m</w:t>
      </w:r>
      <w:r w:rsidRPr="00495C3E">
        <w:rPr>
          <w:rFonts w:cs="Times New Roman"/>
          <w:color w:val="000000"/>
          <w:lang w:val="nn-NO"/>
        </w:rPr>
        <w:t>n</w:t>
      </w:r>
      <w:r w:rsidRPr="00FA0751">
        <w:rPr>
          <w:rFonts w:cs="Times New Roman"/>
          <w:color w:val="000000"/>
        </w:rPr>
        <w:fldChar w:fldCharType="end"/>
      </w:r>
      <w:r w:rsidR="00FA0751" w:rsidRPr="00495C3E">
        <w:rPr>
          <w:rFonts w:cs="Times New Roman"/>
          <w:color w:val="000000"/>
          <w:lang w:val="nn-NO"/>
        </w:rPr>
        <w:t>]</w:t>
      </w:r>
      <w:r w:rsidRPr="00495C3E">
        <w:rPr>
          <w:rFonts w:cs="Times New Roman"/>
          <w:bCs/>
          <w:color w:val="000000"/>
          <w:lang w:val="nn-NO"/>
        </w:rPr>
        <w:tab/>
        <w:t xml:space="preserve">Født: </w:t>
      </w:r>
    </w:p>
    <w:p w14:paraId="4C96D277" w14:textId="2DDFD083" w:rsidR="00364962" w:rsidRPr="00495C3E" w:rsidRDefault="00680033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495C3E">
        <w:rPr>
          <w:rFonts w:cs="Times New Roman"/>
          <w:bCs/>
          <w:color w:val="000000"/>
          <w:lang w:val="nn-NO"/>
        </w:rPr>
        <w:t>V</w:t>
      </w:r>
      <w:r w:rsidR="00F3049E" w:rsidRPr="00495C3E">
        <w:rPr>
          <w:rFonts w:cs="Times New Roman"/>
          <w:bCs/>
          <w:color w:val="000000"/>
          <w:lang w:val="nn-NO"/>
        </w:rPr>
        <w:t>a</w:t>
      </w:r>
      <w:r w:rsidR="001A42F9" w:rsidRPr="00495C3E">
        <w:rPr>
          <w:rFonts w:cs="Times New Roman"/>
          <w:bCs/>
          <w:color w:val="000000"/>
          <w:lang w:val="nn-NO"/>
        </w:rPr>
        <w:t>ksenopplæring</w:t>
      </w:r>
      <w:r w:rsidR="00F3049E" w:rsidRPr="00495C3E">
        <w:rPr>
          <w:rFonts w:cs="Times New Roman"/>
          <w:bCs/>
          <w:color w:val="000000"/>
          <w:lang w:val="nn-NO"/>
        </w:rPr>
        <w:t>a</w:t>
      </w:r>
      <w:r w:rsidR="00364962" w:rsidRPr="00495C3E">
        <w:rPr>
          <w:rFonts w:cs="Times New Roman"/>
          <w:bCs/>
          <w:color w:val="000000"/>
          <w:lang w:val="nn-NO"/>
        </w:rPr>
        <w:t>:</w:t>
      </w:r>
      <w:r w:rsidR="00364962" w:rsidRPr="00495C3E">
        <w:rPr>
          <w:rFonts w:cs="Times New Roman"/>
          <w:bCs/>
          <w:color w:val="000000"/>
          <w:lang w:val="nn-NO"/>
        </w:rPr>
        <w:tab/>
        <w:t xml:space="preserve"> </w:t>
      </w:r>
    </w:p>
    <w:p w14:paraId="5115105F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021F0FE" w14:textId="36C55001" w:rsidR="00364962" w:rsidRPr="00F3049E" w:rsidRDefault="00F3049E" w:rsidP="00FA0751">
      <w:pPr>
        <w:pStyle w:val="Overskrift2"/>
        <w:rPr>
          <w:lang w:val="nn-NO"/>
        </w:rPr>
      </w:pPr>
      <w:r w:rsidRPr="00F3049E">
        <w:rPr>
          <w:lang w:val="nn-NO"/>
        </w:rPr>
        <w:t>Tilråding frå p</w:t>
      </w:r>
      <w:r w:rsidR="00FA0751" w:rsidRPr="00F3049E">
        <w:rPr>
          <w:lang w:val="nn-NO"/>
        </w:rPr>
        <w:t>edagogisk-psykologisk teneste (PP-tenest</w:t>
      </w:r>
      <w:r w:rsidRPr="00F3049E">
        <w:rPr>
          <w:lang w:val="nn-NO"/>
        </w:rPr>
        <w:t>a</w:t>
      </w:r>
      <w:r w:rsidR="00FA0751" w:rsidRPr="00F3049E">
        <w:rPr>
          <w:lang w:val="nn-NO"/>
        </w:rPr>
        <w:t>)</w:t>
      </w:r>
    </w:p>
    <w:p w14:paraId="21270A01" w14:textId="6D2079E6" w:rsidR="009F14B0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F3049E">
        <w:rPr>
          <w:rFonts w:cs="Times New Roman"/>
          <w:bCs/>
          <w:i/>
          <w:color w:val="000000"/>
          <w:lang w:val="nn-NO"/>
        </w:rPr>
        <w:t>PP-tenest</w:t>
      </w:r>
      <w:r w:rsidR="00F3049E" w:rsidRPr="00F3049E">
        <w:rPr>
          <w:rFonts w:cs="Times New Roman"/>
          <w:bCs/>
          <w:i/>
          <w:color w:val="000000"/>
          <w:lang w:val="nn-NO"/>
        </w:rPr>
        <w:t xml:space="preserve">a </w:t>
      </w:r>
      <w:r w:rsidRPr="00F3049E">
        <w:rPr>
          <w:rFonts w:cs="Times New Roman"/>
          <w:bCs/>
          <w:i/>
          <w:color w:val="000000"/>
          <w:lang w:val="nn-NO"/>
        </w:rPr>
        <w:t>s</w:t>
      </w:r>
      <w:r w:rsidR="00F3049E" w:rsidRPr="00F3049E">
        <w:rPr>
          <w:rFonts w:cs="Times New Roman"/>
          <w:bCs/>
          <w:i/>
          <w:color w:val="000000"/>
          <w:lang w:val="nn-NO"/>
        </w:rPr>
        <w:t>i</w:t>
      </w:r>
      <w:r w:rsidRPr="00F3049E">
        <w:rPr>
          <w:rFonts w:cs="Times New Roman"/>
          <w:bCs/>
          <w:i/>
          <w:color w:val="000000"/>
          <w:lang w:val="nn-NO"/>
        </w:rPr>
        <w:t xml:space="preserve"> vurdering av behov for spesialundervisning</w:t>
      </w:r>
    </w:p>
    <w:p w14:paraId="71B79802" w14:textId="77D877CF" w:rsidR="009F14B0" w:rsidRPr="00F3049E" w:rsidRDefault="00495C3E" w:rsidP="00FA0751">
      <w:pPr>
        <w:pStyle w:val="Overskrift3"/>
        <w:rPr>
          <w:lang w:val="nn-NO"/>
        </w:rPr>
      </w:pPr>
      <w:r>
        <w:rPr>
          <w:lang w:val="nn-NO"/>
        </w:rPr>
        <w:t xml:space="preserve">Kor lenge </w:t>
      </w:r>
      <w:r w:rsidR="009F14B0" w:rsidRPr="00F3049E">
        <w:rPr>
          <w:lang w:val="nn-NO"/>
        </w:rPr>
        <w:t>den sakk</w:t>
      </w:r>
      <w:r w:rsidR="00F3049E" w:rsidRPr="00F3049E">
        <w:rPr>
          <w:lang w:val="nn-NO"/>
        </w:rPr>
        <w:t>unnige</w:t>
      </w:r>
      <w:r w:rsidR="009F14B0" w:rsidRPr="00F3049E">
        <w:rPr>
          <w:lang w:val="nn-NO"/>
        </w:rPr>
        <w:t xml:space="preserve"> vurdering</w:t>
      </w:r>
      <w:r w:rsidR="00F3049E" w:rsidRPr="00F3049E">
        <w:rPr>
          <w:lang w:val="nn-NO"/>
        </w:rPr>
        <w:t>a</w:t>
      </w:r>
      <w:r>
        <w:rPr>
          <w:lang w:val="nn-NO"/>
        </w:rPr>
        <w:t xml:space="preserve"> varer</w:t>
      </w:r>
      <w:r w:rsidR="005320F7" w:rsidRPr="00F3049E">
        <w:rPr>
          <w:lang w:val="nn-NO"/>
        </w:rPr>
        <w:t>:</w:t>
      </w:r>
    </w:p>
    <w:p w14:paraId="2B4F8827" w14:textId="71AC2DB3" w:rsidR="00FA0751" w:rsidRPr="00F3049E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F3049E">
        <w:rPr>
          <w:rFonts w:cs="Times New Roman"/>
          <w:bCs/>
          <w:i/>
          <w:color w:val="000000"/>
          <w:lang w:val="nn-NO"/>
        </w:rPr>
        <w:t>Ta med dersom PP-tenest</w:t>
      </w:r>
      <w:r w:rsidR="00F3049E" w:rsidRPr="00F3049E">
        <w:rPr>
          <w:rFonts w:cs="Times New Roman"/>
          <w:bCs/>
          <w:i/>
          <w:color w:val="000000"/>
          <w:lang w:val="nn-NO"/>
        </w:rPr>
        <w:t>a</w:t>
      </w:r>
      <w:r w:rsidRPr="00F3049E">
        <w:rPr>
          <w:rFonts w:cs="Times New Roman"/>
          <w:bCs/>
          <w:i/>
          <w:color w:val="000000"/>
          <w:lang w:val="nn-NO"/>
        </w:rPr>
        <w:t xml:space="preserve"> vurderer </w:t>
      </w:r>
      <w:r w:rsidR="009627B5" w:rsidRPr="00F3049E">
        <w:rPr>
          <w:rFonts w:cs="Times New Roman"/>
          <w:bCs/>
          <w:i/>
          <w:color w:val="000000"/>
          <w:lang w:val="nn-NO"/>
        </w:rPr>
        <w:t>at</w:t>
      </w:r>
      <w:r w:rsidRPr="00F3049E">
        <w:rPr>
          <w:rFonts w:cs="Times New Roman"/>
          <w:bCs/>
          <w:i/>
          <w:color w:val="000000"/>
          <w:lang w:val="nn-NO"/>
        </w:rPr>
        <w:t xml:space="preserve"> </w:t>
      </w:r>
      <w:r w:rsidR="00680033" w:rsidRPr="00F3049E">
        <w:rPr>
          <w:rFonts w:cs="Times New Roman"/>
          <w:bCs/>
          <w:i/>
          <w:color w:val="000000"/>
          <w:lang w:val="nn-NO"/>
        </w:rPr>
        <w:t>den v</w:t>
      </w:r>
      <w:r w:rsidR="00F3049E" w:rsidRPr="00F3049E">
        <w:rPr>
          <w:rFonts w:cs="Times New Roman"/>
          <w:bCs/>
          <w:i/>
          <w:color w:val="000000"/>
          <w:lang w:val="nn-NO"/>
        </w:rPr>
        <w:t>a</w:t>
      </w:r>
      <w:r w:rsidR="00680033" w:rsidRPr="00F3049E">
        <w:rPr>
          <w:rFonts w:cs="Times New Roman"/>
          <w:bCs/>
          <w:i/>
          <w:color w:val="000000"/>
          <w:lang w:val="nn-NO"/>
        </w:rPr>
        <w:t>ksne</w:t>
      </w:r>
      <w:r w:rsidRPr="00F3049E">
        <w:rPr>
          <w:rFonts w:cs="Times New Roman"/>
          <w:bCs/>
          <w:i/>
          <w:color w:val="000000"/>
          <w:lang w:val="nn-NO"/>
        </w:rPr>
        <w:t xml:space="preserve"> </w:t>
      </w:r>
      <w:r w:rsidR="00B54479" w:rsidRPr="00F3049E">
        <w:rPr>
          <w:rFonts w:cs="Times New Roman"/>
          <w:bCs/>
          <w:i/>
          <w:color w:val="000000"/>
          <w:lang w:val="nn-NO"/>
        </w:rPr>
        <w:t>har</w:t>
      </w:r>
      <w:r w:rsidR="009627B5" w:rsidRPr="00F3049E">
        <w:rPr>
          <w:rFonts w:cs="Times New Roman"/>
          <w:bCs/>
          <w:i/>
          <w:color w:val="000000"/>
          <w:lang w:val="nn-NO"/>
        </w:rPr>
        <w:t xml:space="preserve"> behov for</w:t>
      </w:r>
      <w:r w:rsidR="00B54479" w:rsidRPr="00F3049E">
        <w:rPr>
          <w:rFonts w:cs="Times New Roman"/>
          <w:bCs/>
          <w:i/>
          <w:color w:val="000000"/>
          <w:lang w:val="nn-NO"/>
        </w:rPr>
        <w:t xml:space="preserve"> spesialundervisning.</w:t>
      </w:r>
    </w:p>
    <w:p w14:paraId="25270AB9" w14:textId="0C09CB88" w:rsidR="00FA0751" w:rsidRPr="00F3049E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F3049E">
        <w:rPr>
          <w:rFonts w:cs="Times New Roman"/>
          <w:bCs/>
          <w:color w:val="000000"/>
          <w:lang w:val="nn-NO"/>
        </w:rPr>
        <w:t>Den sakk</w:t>
      </w:r>
      <w:r w:rsidR="00F3049E" w:rsidRPr="00F3049E">
        <w:rPr>
          <w:rFonts w:cs="Times New Roman"/>
          <w:bCs/>
          <w:color w:val="000000"/>
          <w:lang w:val="nn-NO"/>
        </w:rPr>
        <w:t>unnige</w:t>
      </w:r>
      <w:r w:rsidRPr="00F3049E">
        <w:rPr>
          <w:rFonts w:cs="Times New Roman"/>
          <w:bCs/>
          <w:color w:val="000000"/>
          <w:lang w:val="nn-NO"/>
        </w:rPr>
        <w:t xml:space="preserve"> vurdering</w:t>
      </w:r>
      <w:r w:rsidR="00F3049E" w:rsidRPr="00F3049E">
        <w:rPr>
          <w:rFonts w:cs="Times New Roman"/>
          <w:bCs/>
          <w:color w:val="000000"/>
          <w:lang w:val="nn-NO"/>
        </w:rPr>
        <w:t>a</w:t>
      </w:r>
      <w:r w:rsidRPr="00F3049E">
        <w:rPr>
          <w:rFonts w:cs="Times New Roman"/>
          <w:bCs/>
          <w:color w:val="000000"/>
          <w:lang w:val="nn-NO"/>
        </w:rPr>
        <w:t xml:space="preserve"> gjeld fr</w:t>
      </w:r>
      <w:r w:rsidR="00F3049E" w:rsidRPr="00F3049E">
        <w:rPr>
          <w:rFonts w:cs="Times New Roman"/>
          <w:bCs/>
          <w:color w:val="000000"/>
          <w:lang w:val="nn-NO"/>
        </w:rPr>
        <w:t>å</w:t>
      </w:r>
      <w:r w:rsidRPr="00F3049E">
        <w:rPr>
          <w:rFonts w:cs="Times New Roman"/>
          <w:bCs/>
          <w:color w:val="000000"/>
          <w:lang w:val="nn-NO"/>
        </w:rPr>
        <w:t xml:space="preserve"> </w:t>
      </w:r>
      <w:r w:rsidR="00FA0751" w:rsidRPr="00F3049E">
        <w:rPr>
          <w:rFonts w:cs="Times New Roman"/>
          <w:bCs/>
          <w:color w:val="000000"/>
          <w:lang w:val="nn-NO"/>
        </w:rPr>
        <w:t>[</w:t>
      </w:r>
      <w:r w:rsidRPr="00F3049E">
        <w:rPr>
          <w:rFonts w:cs="Times New Roman"/>
          <w:bCs/>
          <w:color w:val="000000"/>
          <w:lang w:val="nn-NO"/>
        </w:rPr>
        <w:t xml:space="preserve"> 20</w:t>
      </w:r>
      <w:r w:rsidR="00B54479" w:rsidRPr="00F3049E">
        <w:rPr>
          <w:rFonts w:cs="Times New Roman"/>
          <w:bCs/>
          <w:color w:val="000000"/>
          <w:lang w:val="nn-NO"/>
        </w:rPr>
        <w:t>XX</w:t>
      </w:r>
      <w:r w:rsidR="00FA0751" w:rsidRPr="00F3049E">
        <w:rPr>
          <w:rFonts w:cs="Times New Roman"/>
          <w:bCs/>
          <w:color w:val="000000"/>
          <w:lang w:val="nn-NO"/>
        </w:rPr>
        <w:t>]</w:t>
      </w:r>
      <w:r w:rsidRPr="00F3049E">
        <w:rPr>
          <w:rFonts w:cs="Times New Roman"/>
          <w:bCs/>
          <w:color w:val="000000"/>
          <w:lang w:val="nn-NO"/>
        </w:rPr>
        <w:t xml:space="preserve">. </w:t>
      </w:r>
      <w:r w:rsidR="00F3049E">
        <w:rPr>
          <w:rFonts w:cs="Times New Roman"/>
          <w:bCs/>
          <w:color w:val="000000"/>
          <w:lang w:val="nn-NO"/>
        </w:rPr>
        <w:t>Ho</w:t>
      </w:r>
      <w:r w:rsidRPr="00F3049E">
        <w:rPr>
          <w:rFonts w:cs="Times New Roman"/>
          <w:bCs/>
          <w:color w:val="000000"/>
          <w:lang w:val="nn-NO"/>
        </w:rPr>
        <w:t xml:space="preserve"> er gyldig ut </w:t>
      </w:r>
      <w:r w:rsidR="00FA0751" w:rsidRPr="00F3049E">
        <w:rPr>
          <w:rFonts w:cs="Times New Roman"/>
          <w:bCs/>
          <w:color w:val="000000"/>
          <w:lang w:val="nn-NO"/>
        </w:rPr>
        <w:t>[20XX].</w:t>
      </w:r>
      <w:r w:rsidRPr="00F3049E">
        <w:rPr>
          <w:rFonts w:cs="Times New Roman"/>
          <w:bCs/>
          <w:color w:val="000000"/>
          <w:lang w:val="nn-NO"/>
        </w:rPr>
        <w:t xml:space="preserve"> </w:t>
      </w:r>
    </w:p>
    <w:p w14:paraId="65D32AC7" w14:textId="4F42CAC7" w:rsidR="00FA0751" w:rsidRPr="00F3049E" w:rsidRDefault="00FA0751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F3049E">
        <w:rPr>
          <w:rFonts w:cs="Times New Roman"/>
          <w:bCs/>
          <w:i/>
          <w:color w:val="000000"/>
          <w:lang w:val="nn-NO"/>
        </w:rPr>
        <w:t>E</w:t>
      </w:r>
      <w:r w:rsidR="009F14B0" w:rsidRPr="00F3049E">
        <w:rPr>
          <w:rFonts w:cs="Times New Roman"/>
          <w:bCs/>
          <w:i/>
          <w:color w:val="000000"/>
          <w:lang w:val="nn-NO"/>
        </w:rPr>
        <w:t>ventuelt e</w:t>
      </w:r>
      <w:r w:rsidR="00F3049E" w:rsidRPr="00F3049E">
        <w:rPr>
          <w:rFonts w:cs="Times New Roman"/>
          <w:bCs/>
          <w:i/>
          <w:color w:val="000000"/>
          <w:lang w:val="nn-NO"/>
        </w:rPr>
        <w:t>i</w:t>
      </w:r>
      <w:r w:rsidR="009F14B0" w:rsidRPr="00F3049E">
        <w:rPr>
          <w:rFonts w:cs="Times New Roman"/>
          <w:bCs/>
          <w:i/>
          <w:color w:val="000000"/>
          <w:lang w:val="nn-NO"/>
        </w:rPr>
        <w:t>n avgrens</w:t>
      </w:r>
      <w:r w:rsidR="00F3049E" w:rsidRPr="00F3049E">
        <w:rPr>
          <w:rFonts w:cs="Times New Roman"/>
          <w:bCs/>
          <w:i/>
          <w:color w:val="000000"/>
          <w:lang w:val="nn-NO"/>
        </w:rPr>
        <w:t>a</w:t>
      </w:r>
      <w:r w:rsidR="009F14B0" w:rsidRPr="00F3049E">
        <w:rPr>
          <w:rFonts w:cs="Times New Roman"/>
          <w:bCs/>
          <w:i/>
          <w:color w:val="000000"/>
          <w:lang w:val="nn-NO"/>
        </w:rPr>
        <w:t xml:space="preserve"> periode som </w:t>
      </w:r>
      <w:r w:rsidR="00F3049E" w:rsidRPr="00F3049E">
        <w:rPr>
          <w:rFonts w:cs="Times New Roman"/>
          <w:bCs/>
          <w:i/>
          <w:color w:val="000000"/>
          <w:lang w:val="nn-NO"/>
        </w:rPr>
        <w:t xml:space="preserve">er </w:t>
      </w:r>
      <w:r w:rsidR="009F14B0" w:rsidRPr="00F3049E">
        <w:rPr>
          <w:rFonts w:cs="Times New Roman"/>
          <w:bCs/>
          <w:i/>
          <w:color w:val="000000"/>
          <w:lang w:val="nn-NO"/>
        </w:rPr>
        <w:t>spesifiser</w:t>
      </w:r>
      <w:r w:rsidR="00F3049E" w:rsidRPr="00F3049E">
        <w:rPr>
          <w:rFonts w:cs="Times New Roman"/>
          <w:bCs/>
          <w:i/>
          <w:color w:val="000000"/>
          <w:lang w:val="nn-NO"/>
        </w:rPr>
        <w:t>t</w:t>
      </w:r>
      <w:r w:rsidR="009F14B0" w:rsidRPr="00F3049E">
        <w:rPr>
          <w:rFonts w:cs="Times New Roman"/>
          <w:bCs/>
          <w:i/>
          <w:color w:val="000000"/>
          <w:lang w:val="nn-NO"/>
        </w:rPr>
        <w:t xml:space="preserve"> nærm</w:t>
      </w:r>
      <w:r w:rsidR="00F3049E" w:rsidRPr="00F3049E">
        <w:rPr>
          <w:rFonts w:cs="Times New Roman"/>
          <w:bCs/>
          <w:i/>
          <w:color w:val="000000"/>
          <w:lang w:val="nn-NO"/>
        </w:rPr>
        <w:t>a</w:t>
      </w:r>
      <w:r w:rsidR="009F14B0" w:rsidRPr="00F3049E">
        <w:rPr>
          <w:rFonts w:cs="Times New Roman"/>
          <w:bCs/>
          <w:i/>
          <w:color w:val="000000"/>
          <w:lang w:val="nn-NO"/>
        </w:rPr>
        <w:t>re</w:t>
      </w:r>
      <w:r w:rsidR="00680033" w:rsidRPr="00F3049E">
        <w:rPr>
          <w:rFonts w:cs="Times New Roman"/>
          <w:bCs/>
          <w:i/>
          <w:color w:val="000000"/>
          <w:lang w:val="nn-NO"/>
        </w:rPr>
        <w:t xml:space="preserve">. </w:t>
      </w:r>
    </w:p>
    <w:p w14:paraId="711D10BF" w14:textId="0EDF76F8" w:rsidR="009F14B0" w:rsidRPr="00F3049E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F3049E">
        <w:rPr>
          <w:rFonts w:cs="Times New Roman"/>
          <w:bCs/>
          <w:color w:val="000000"/>
          <w:lang w:val="nn-NO"/>
        </w:rPr>
        <w:t xml:space="preserve">Dersom </w:t>
      </w:r>
      <w:r w:rsidR="00F3049E" w:rsidRPr="00F3049E">
        <w:rPr>
          <w:rFonts w:cs="Times New Roman"/>
          <w:bCs/>
          <w:color w:val="000000"/>
          <w:lang w:val="nn-NO"/>
        </w:rPr>
        <w:t xml:space="preserve">behova til </w:t>
      </w:r>
      <w:r w:rsidR="00680033" w:rsidRPr="00F3049E">
        <w:rPr>
          <w:rFonts w:cs="Times New Roman"/>
          <w:bCs/>
          <w:color w:val="000000"/>
          <w:lang w:val="nn-NO"/>
        </w:rPr>
        <w:t>den v</w:t>
      </w:r>
      <w:r w:rsidR="00F3049E" w:rsidRPr="00F3049E">
        <w:rPr>
          <w:rFonts w:cs="Times New Roman"/>
          <w:bCs/>
          <w:color w:val="000000"/>
          <w:lang w:val="nn-NO"/>
        </w:rPr>
        <w:t>a</w:t>
      </w:r>
      <w:r w:rsidR="00680033" w:rsidRPr="00F3049E">
        <w:rPr>
          <w:rFonts w:cs="Times New Roman"/>
          <w:bCs/>
          <w:color w:val="000000"/>
          <w:lang w:val="nn-NO"/>
        </w:rPr>
        <w:t>ksne</w:t>
      </w:r>
      <w:r w:rsidRPr="00F3049E">
        <w:rPr>
          <w:rFonts w:cs="Times New Roman"/>
          <w:bCs/>
          <w:color w:val="000000"/>
          <w:lang w:val="nn-NO"/>
        </w:rPr>
        <w:t xml:space="preserve"> eller </w:t>
      </w:r>
      <w:r w:rsidR="00F3049E" w:rsidRPr="00F3049E">
        <w:rPr>
          <w:rFonts w:cs="Times New Roman"/>
          <w:bCs/>
          <w:color w:val="000000"/>
          <w:lang w:val="nn-NO"/>
        </w:rPr>
        <w:t>tilhøva</w:t>
      </w:r>
      <w:r w:rsidRPr="00F3049E">
        <w:rPr>
          <w:rFonts w:cs="Times New Roman"/>
          <w:bCs/>
          <w:color w:val="000000"/>
          <w:lang w:val="nn-NO"/>
        </w:rPr>
        <w:t xml:space="preserve"> rundt </w:t>
      </w:r>
      <w:r w:rsidR="00680033" w:rsidRPr="00F3049E">
        <w:rPr>
          <w:rFonts w:cs="Times New Roman"/>
          <w:bCs/>
          <w:color w:val="000000"/>
          <w:lang w:val="nn-NO"/>
        </w:rPr>
        <w:t>den v</w:t>
      </w:r>
      <w:r w:rsidR="00F3049E" w:rsidRPr="00F3049E">
        <w:rPr>
          <w:rFonts w:cs="Times New Roman"/>
          <w:bCs/>
          <w:color w:val="000000"/>
          <w:lang w:val="nn-NO"/>
        </w:rPr>
        <w:t>a</w:t>
      </w:r>
      <w:r w:rsidR="00680033" w:rsidRPr="00F3049E">
        <w:rPr>
          <w:rFonts w:cs="Times New Roman"/>
          <w:bCs/>
          <w:color w:val="000000"/>
          <w:lang w:val="nn-NO"/>
        </w:rPr>
        <w:t xml:space="preserve">ksne </w:t>
      </w:r>
      <w:r w:rsidRPr="00F3049E">
        <w:rPr>
          <w:rFonts w:cs="Times New Roman"/>
          <w:bCs/>
          <w:color w:val="000000"/>
          <w:lang w:val="nn-NO"/>
        </w:rPr>
        <w:t>endr</w:t>
      </w:r>
      <w:r w:rsidR="00F3049E">
        <w:rPr>
          <w:rFonts w:cs="Times New Roman"/>
          <w:bCs/>
          <w:color w:val="000000"/>
          <w:lang w:val="nn-NO"/>
        </w:rPr>
        <w:t>a</w:t>
      </w:r>
      <w:r w:rsidRPr="00F3049E">
        <w:rPr>
          <w:rFonts w:cs="Times New Roman"/>
          <w:bCs/>
          <w:color w:val="000000"/>
          <w:lang w:val="nn-NO"/>
        </w:rPr>
        <w:t>r seg vesentl</w:t>
      </w:r>
      <w:r w:rsidR="00F3049E">
        <w:rPr>
          <w:rFonts w:cs="Times New Roman"/>
          <w:bCs/>
          <w:color w:val="000000"/>
          <w:lang w:val="nn-NO"/>
        </w:rPr>
        <w:t>e</w:t>
      </w:r>
      <w:r w:rsidRPr="00F3049E">
        <w:rPr>
          <w:rFonts w:cs="Times New Roman"/>
          <w:bCs/>
          <w:color w:val="000000"/>
          <w:lang w:val="nn-NO"/>
        </w:rPr>
        <w:t>g i løpet av denne perioden, be</w:t>
      </w:r>
      <w:r w:rsidR="00A01A02" w:rsidRPr="00F3049E">
        <w:rPr>
          <w:rFonts w:cs="Times New Roman"/>
          <w:bCs/>
          <w:color w:val="000000"/>
          <w:lang w:val="nn-NO"/>
        </w:rPr>
        <w:t xml:space="preserve">r vi </w:t>
      </w:r>
      <w:r w:rsidR="00680033" w:rsidRPr="00F3049E">
        <w:rPr>
          <w:rFonts w:cs="Times New Roman"/>
          <w:bCs/>
          <w:color w:val="000000"/>
          <w:lang w:val="nn-NO"/>
        </w:rPr>
        <w:t>kommune</w:t>
      </w:r>
      <w:r w:rsidR="00F3049E">
        <w:rPr>
          <w:rFonts w:cs="Times New Roman"/>
          <w:bCs/>
          <w:color w:val="000000"/>
          <w:lang w:val="nn-NO"/>
        </w:rPr>
        <w:t>n</w:t>
      </w:r>
      <w:r w:rsidR="00680033" w:rsidRPr="00F3049E">
        <w:rPr>
          <w:rFonts w:cs="Times New Roman"/>
          <w:bCs/>
          <w:color w:val="000000"/>
          <w:lang w:val="nn-NO"/>
        </w:rPr>
        <w:t>/den v</w:t>
      </w:r>
      <w:r w:rsidR="00F3049E">
        <w:rPr>
          <w:rFonts w:cs="Times New Roman"/>
          <w:bCs/>
          <w:color w:val="000000"/>
          <w:lang w:val="nn-NO"/>
        </w:rPr>
        <w:t>a</w:t>
      </w:r>
      <w:r w:rsidR="00680033" w:rsidRPr="00F3049E">
        <w:rPr>
          <w:rFonts w:cs="Times New Roman"/>
          <w:bCs/>
          <w:color w:val="000000"/>
          <w:lang w:val="nn-NO"/>
        </w:rPr>
        <w:t>ksne</w:t>
      </w:r>
      <w:r w:rsidRPr="00F3049E">
        <w:rPr>
          <w:rFonts w:cs="Times New Roman"/>
          <w:bCs/>
          <w:color w:val="000000"/>
          <w:lang w:val="nn-NO"/>
        </w:rPr>
        <w:t xml:space="preserve"> ta kontakt med PP</w:t>
      </w:r>
      <w:r w:rsidR="00BA006A" w:rsidRPr="00F3049E">
        <w:rPr>
          <w:rFonts w:cs="Times New Roman"/>
          <w:bCs/>
          <w:color w:val="000000"/>
          <w:lang w:val="nn-NO"/>
        </w:rPr>
        <w:t>-tenest</w:t>
      </w:r>
      <w:r w:rsidR="00F3049E">
        <w:rPr>
          <w:rFonts w:cs="Times New Roman"/>
          <w:bCs/>
          <w:color w:val="000000"/>
          <w:lang w:val="nn-NO"/>
        </w:rPr>
        <w:t>a</w:t>
      </w:r>
      <w:r w:rsidR="00FA0751" w:rsidRPr="00F3049E">
        <w:rPr>
          <w:rFonts w:cs="Times New Roman"/>
          <w:bCs/>
          <w:color w:val="000000"/>
          <w:lang w:val="nn-NO"/>
        </w:rPr>
        <w:t xml:space="preserve"> for e</w:t>
      </w:r>
      <w:r w:rsidR="00F3049E">
        <w:rPr>
          <w:rFonts w:cs="Times New Roman"/>
          <w:bCs/>
          <w:color w:val="000000"/>
          <w:lang w:val="nn-NO"/>
        </w:rPr>
        <w:t>i</w:t>
      </w:r>
      <w:r w:rsidR="00FA0751" w:rsidRPr="00F3049E">
        <w:rPr>
          <w:rFonts w:cs="Times New Roman"/>
          <w:bCs/>
          <w:color w:val="000000"/>
          <w:lang w:val="nn-NO"/>
        </w:rPr>
        <w:t xml:space="preserve"> ny vurdering.</w:t>
      </w:r>
    </w:p>
    <w:p w14:paraId="03186447" w14:textId="215B4C18" w:rsidR="001214F9" w:rsidRPr="00495C3E" w:rsidRDefault="009F14B0" w:rsidP="00A01A02">
      <w:pPr>
        <w:pStyle w:val="Overskrift3"/>
        <w:rPr>
          <w:lang w:val="nn-NO"/>
        </w:rPr>
      </w:pPr>
      <w:r w:rsidRPr="00495C3E">
        <w:rPr>
          <w:lang w:val="nn-NO"/>
        </w:rPr>
        <w:t>Omfang og organisering av spesialundervisning</w:t>
      </w:r>
      <w:r w:rsidR="00637BDC" w:rsidRPr="00495C3E">
        <w:rPr>
          <w:lang w:val="nn-NO"/>
        </w:rPr>
        <w:t>a</w:t>
      </w:r>
    </w:p>
    <w:p w14:paraId="59CBB90E" w14:textId="653F6EC0" w:rsidR="00A01A02" w:rsidRPr="00495C3E" w:rsidRDefault="00A01A02" w:rsidP="00A01A02">
      <w:pPr>
        <w:rPr>
          <w:rFonts w:asciiTheme="majorHAnsi" w:eastAsiaTheme="majorEastAsia" w:hAnsiTheme="majorHAnsi" w:cstheme="majorBidi"/>
          <w:b/>
          <w:bCs/>
          <w:lang w:val="nn-NO"/>
        </w:rPr>
      </w:pPr>
      <w:r w:rsidRPr="00495C3E">
        <w:rPr>
          <w:i/>
          <w:lang w:val="nn-NO"/>
        </w:rPr>
        <w:t>Her fyller du inn e</w:t>
      </w:r>
      <w:r w:rsidR="00545EE9" w:rsidRPr="00495C3E">
        <w:rPr>
          <w:i/>
          <w:lang w:val="nn-NO"/>
        </w:rPr>
        <w:t>i</w:t>
      </w:r>
      <w:r w:rsidRPr="00495C3E">
        <w:rPr>
          <w:i/>
          <w:lang w:val="nn-NO"/>
        </w:rPr>
        <w:t xml:space="preserve"> beskriv</w:t>
      </w:r>
      <w:r w:rsidR="00545EE9" w:rsidRPr="00495C3E">
        <w:rPr>
          <w:i/>
          <w:lang w:val="nn-NO"/>
        </w:rPr>
        <w:t>ing</w:t>
      </w:r>
      <w:r w:rsidRPr="00495C3E">
        <w:rPr>
          <w:i/>
          <w:lang w:val="nn-NO"/>
        </w:rPr>
        <w:t xml:space="preserve"> av omfanget og organisering</w:t>
      </w:r>
      <w:r w:rsidR="00545EE9" w:rsidRPr="00495C3E">
        <w:rPr>
          <w:i/>
          <w:lang w:val="nn-NO"/>
        </w:rPr>
        <w:t>a</w:t>
      </w:r>
      <w:r w:rsidRPr="00495C3E">
        <w:rPr>
          <w:rFonts w:asciiTheme="majorHAnsi" w:eastAsiaTheme="majorEastAsia" w:hAnsiTheme="majorHAnsi" w:cstheme="majorBidi"/>
          <w:b/>
          <w:bCs/>
          <w:lang w:val="nn-NO"/>
        </w:rPr>
        <w:t xml:space="preserve">. </w:t>
      </w:r>
    </w:p>
    <w:p w14:paraId="77872FF1" w14:textId="3A501ACC" w:rsidR="009F14B0" w:rsidRPr="00495C3E" w:rsidRDefault="00FA0751" w:rsidP="00FA0751">
      <w:pPr>
        <w:pStyle w:val="Overskrift3"/>
        <w:rPr>
          <w:i/>
          <w:iCs/>
          <w:lang w:val="nn-NO"/>
        </w:rPr>
      </w:pPr>
      <w:r w:rsidRPr="00495C3E">
        <w:rPr>
          <w:lang w:val="nn-NO"/>
        </w:rPr>
        <w:t>Vurdering</w:t>
      </w:r>
      <w:r w:rsidR="00545EE9" w:rsidRPr="00495C3E">
        <w:rPr>
          <w:lang w:val="nn-NO"/>
        </w:rPr>
        <w:t>a</w:t>
      </w:r>
      <w:r w:rsidRPr="00495C3E">
        <w:rPr>
          <w:lang w:val="nn-NO"/>
        </w:rPr>
        <w:t xml:space="preserve"> bygg</w:t>
      </w:r>
      <w:r w:rsidR="00545EE9" w:rsidRPr="00495C3E">
        <w:rPr>
          <w:lang w:val="nn-NO"/>
        </w:rPr>
        <w:t>j</w:t>
      </w:r>
      <w:r w:rsidRPr="00495C3E">
        <w:rPr>
          <w:lang w:val="nn-NO"/>
        </w:rPr>
        <w:t>er på</w:t>
      </w:r>
    </w:p>
    <w:p w14:paraId="184729F0" w14:textId="5F92C04F" w:rsidR="009F14B0" w:rsidRDefault="00545EE9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>Tilvising</w:t>
      </w:r>
      <w:r w:rsidR="00B54479">
        <w:rPr>
          <w:rFonts w:cs="Times New Roman"/>
          <w:color w:val="000000"/>
        </w:rPr>
        <w:t xml:space="preserve"> </w:t>
      </w:r>
      <w:proofErr w:type="spellStart"/>
      <w:r w:rsidR="00B54479">
        <w:rPr>
          <w:rFonts w:cs="Times New Roman"/>
          <w:color w:val="000000"/>
        </w:rPr>
        <w:t>fr</w:t>
      </w:r>
      <w:r>
        <w:rPr>
          <w:rFonts w:cs="Times New Roman"/>
          <w:color w:val="000000"/>
        </w:rPr>
        <w:t>å</w:t>
      </w:r>
      <w:proofErr w:type="spellEnd"/>
      <w:r w:rsidR="00B54479">
        <w:rPr>
          <w:rFonts w:cs="Times New Roman"/>
          <w:color w:val="000000"/>
        </w:rPr>
        <w:t xml:space="preserve"> </w:t>
      </w:r>
      <w:proofErr w:type="spellStart"/>
      <w:r w:rsidR="001A42F9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>a</w:t>
      </w:r>
      <w:r w:rsidR="001A42F9">
        <w:rPr>
          <w:rFonts w:cs="Times New Roman"/>
          <w:color w:val="000000"/>
        </w:rPr>
        <w:t>ksenopplæring</w:t>
      </w:r>
      <w:r>
        <w:rPr>
          <w:rFonts w:cs="Times New Roman"/>
          <w:color w:val="000000"/>
        </w:rPr>
        <w:t>a</w:t>
      </w:r>
      <w:proofErr w:type="spellEnd"/>
      <w:r w:rsidR="00B54479">
        <w:rPr>
          <w:rFonts w:cs="Times New Roman"/>
          <w:color w:val="000000"/>
        </w:rPr>
        <w:t xml:space="preserve"> [</w:t>
      </w:r>
      <w:r w:rsidR="009F14B0">
        <w:rPr>
          <w:rFonts w:cs="Times New Roman"/>
          <w:color w:val="000000"/>
        </w:rPr>
        <w:t>dato</w:t>
      </w:r>
      <w:r w:rsidR="00B54479">
        <w:rPr>
          <w:rFonts w:cs="Times New Roman"/>
          <w:color w:val="000000"/>
        </w:rPr>
        <w:t>]</w:t>
      </w:r>
    </w:p>
    <w:p w14:paraId="7D20998D" w14:textId="559FD72B" w:rsidR="00651F2F" w:rsidRDefault="00545EE9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Utgreiing </w:t>
      </w:r>
      <w:proofErr w:type="spellStart"/>
      <w:r>
        <w:rPr>
          <w:rFonts w:cs="Times New Roman"/>
          <w:color w:val="000000"/>
        </w:rPr>
        <w:t>frå</w:t>
      </w:r>
      <w:proofErr w:type="spellEnd"/>
      <w:r>
        <w:rPr>
          <w:rFonts w:cs="Times New Roman"/>
          <w:color w:val="000000"/>
        </w:rPr>
        <w:t xml:space="preserve"> </w:t>
      </w:r>
      <w:r w:rsidR="009F14B0" w:rsidRPr="00FC41A6">
        <w:rPr>
          <w:rFonts w:cs="Times New Roman"/>
          <w:color w:val="000000"/>
        </w:rPr>
        <w:t>PP-</w:t>
      </w:r>
      <w:proofErr w:type="spellStart"/>
      <w:r w:rsidR="009F14B0" w:rsidRPr="00FC41A6">
        <w:rPr>
          <w:rFonts w:cs="Times New Roman"/>
          <w:color w:val="000000"/>
        </w:rPr>
        <w:t>tenest</w:t>
      </w:r>
      <w:r>
        <w:rPr>
          <w:rFonts w:cs="Times New Roman"/>
          <w:color w:val="000000"/>
        </w:rPr>
        <w:t>a</w:t>
      </w:r>
      <w:proofErr w:type="spellEnd"/>
    </w:p>
    <w:p w14:paraId="66AFAD5B" w14:textId="2B655C84" w:rsidR="009F14B0" w:rsidRPr="00545EE9" w:rsidRDefault="00651F2F" w:rsidP="006D2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 w:rsidRPr="00545EE9">
        <w:rPr>
          <w:rFonts w:cs="Times New Roman"/>
          <w:color w:val="000000"/>
          <w:lang w:val="nn-NO"/>
        </w:rPr>
        <w:t>Eventuell utfyll</w:t>
      </w:r>
      <w:r w:rsidR="00545EE9" w:rsidRPr="00545EE9">
        <w:rPr>
          <w:rFonts w:cs="Times New Roman"/>
          <w:color w:val="000000"/>
          <w:lang w:val="nn-NO"/>
        </w:rPr>
        <w:t>a</w:t>
      </w:r>
      <w:r w:rsidRPr="00545EE9">
        <w:rPr>
          <w:rFonts w:cs="Times New Roman"/>
          <w:color w:val="000000"/>
          <w:lang w:val="nn-NO"/>
        </w:rPr>
        <w:t>nde informasjon fr</w:t>
      </w:r>
      <w:r w:rsidR="00545EE9" w:rsidRPr="00545EE9">
        <w:rPr>
          <w:rFonts w:cs="Times New Roman"/>
          <w:color w:val="000000"/>
          <w:lang w:val="nn-NO"/>
        </w:rPr>
        <w:t>å</w:t>
      </w:r>
      <w:r w:rsidRPr="00545EE9">
        <w:rPr>
          <w:rFonts w:cs="Times New Roman"/>
          <w:color w:val="000000"/>
          <w:lang w:val="nn-NO"/>
        </w:rPr>
        <w:t xml:space="preserve"> </w:t>
      </w:r>
      <w:r w:rsidR="001A42F9" w:rsidRPr="00545EE9">
        <w:rPr>
          <w:rFonts w:cs="Times New Roman"/>
          <w:color w:val="000000"/>
          <w:lang w:val="nn-NO"/>
        </w:rPr>
        <w:t>v</w:t>
      </w:r>
      <w:r w:rsidR="00545EE9" w:rsidRPr="00545EE9">
        <w:rPr>
          <w:rFonts w:cs="Times New Roman"/>
          <w:color w:val="000000"/>
          <w:lang w:val="nn-NO"/>
        </w:rPr>
        <w:t>a</w:t>
      </w:r>
      <w:r w:rsidR="001A42F9" w:rsidRPr="00545EE9">
        <w:rPr>
          <w:rFonts w:cs="Times New Roman"/>
          <w:color w:val="000000"/>
          <w:lang w:val="nn-NO"/>
        </w:rPr>
        <w:t>ksenopplæring</w:t>
      </w:r>
      <w:r w:rsidR="00545EE9" w:rsidRPr="00545EE9">
        <w:rPr>
          <w:rFonts w:cs="Times New Roman"/>
          <w:color w:val="000000"/>
          <w:lang w:val="nn-NO"/>
        </w:rPr>
        <w:t>a</w:t>
      </w:r>
      <w:r w:rsidR="001A42F9" w:rsidRPr="00545EE9">
        <w:rPr>
          <w:rFonts w:cs="Times New Roman"/>
          <w:color w:val="000000"/>
          <w:lang w:val="nn-NO"/>
        </w:rPr>
        <w:t>/og eller den v</w:t>
      </w:r>
      <w:r w:rsidR="00545EE9" w:rsidRPr="00545EE9">
        <w:rPr>
          <w:rFonts w:cs="Times New Roman"/>
          <w:color w:val="000000"/>
          <w:lang w:val="nn-NO"/>
        </w:rPr>
        <w:t>a</w:t>
      </w:r>
      <w:r w:rsidR="001A42F9" w:rsidRPr="00545EE9">
        <w:rPr>
          <w:rFonts w:cs="Times New Roman"/>
          <w:color w:val="000000"/>
          <w:lang w:val="nn-NO"/>
        </w:rPr>
        <w:t>ksne</w:t>
      </w:r>
      <w:r w:rsidR="00162035">
        <w:rPr>
          <w:rFonts w:cs="Times New Roman"/>
          <w:color w:val="000000"/>
          <w:lang w:val="nn-NO"/>
        </w:rPr>
        <w:t>,</w:t>
      </w:r>
      <w:r w:rsidR="001A42F9" w:rsidRPr="00545EE9">
        <w:rPr>
          <w:rFonts w:cs="Times New Roman"/>
          <w:color w:val="000000"/>
          <w:lang w:val="nn-NO"/>
        </w:rPr>
        <w:t xml:space="preserve"> ev. </w:t>
      </w:r>
      <w:proofErr w:type="spellStart"/>
      <w:r w:rsidR="001A42F9" w:rsidRPr="00545EE9">
        <w:rPr>
          <w:rFonts w:cs="Times New Roman"/>
          <w:color w:val="000000"/>
          <w:lang w:val="nn-NO"/>
        </w:rPr>
        <w:t>vergen</w:t>
      </w:r>
      <w:proofErr w:type="spellEnd"/>
      <w:r w:rsidR="009F14B0" w:rsidRPr="00545EE9">
        <w:rPr>
          <w:rFonts w:cs="Times New Roman"/>
          <w:color w:val="000000"/>
          <w:lang w:val="nn-NO"/>
        </w:rPr>
        <w:t xml:space="preserve"> </w:t>
      </w:r>
    </w:p>
    <w:p w14:paraId="7C9A7510" w14:textId="02EC01ED" w:rsidR="009F14B0" w:rsidRPr="00545EE9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  <w:lang w:val="nn-NO"/>
        </w:rPr>
      </w:pPr>
      <w:r w:rsidRPr="00545EE9">
        <w:rPr>
          <w:rFonts w:cs="Times New Roman"/>
          <w:iCs/>
          <w:color w:val="000000"/>
          <w:lang w:val="nn-NO"/>
        </w:rPr>
        <w:t>Eventuel</w:t>
      </w:r>
      <w:r w:rsidR="00CD187A" w:rsidRPr="00545EE9">
        <w:rPr>
          <w:rFonts w:cs="Times New Roman"/>
          <w:iCs/>
          <w:color w:val="000000"/>
          <w:lang w:val="nn-NO"/>
        </w:rPr>
        <w:t>l</w:t>
      </w:r>
      <w:r w:rsidR="00B54479" w:rsidRPr="00545EE9">
        <w:rPr>
          <w:rFonts w:cs="Times New Roman"/>
          <w:iCs/>
          <w:color w:val="000000"/>
          <w:lang w:val="nn-NO"/>
        </w:rPr>
        <w:t xml:space="preserve"> ut</w:t>
      </w:r>
      <w:r w:rsidR="00545EE9" w:rsidRPr="00545EE9">
        <w:rPr>
          <w:rFonts w:cs="Times New Roman"/>
          <w:iCs/>
          <w:color w:val="000000"/>
          <w:lang w:val="nn-NO"/>
        </w:rPr>
        <w:t>greiing</w:t>
      </w:r>
      <w:r w:rsidR="00B54479" w:rsidRPr="00545EE9">
        <w:rPr>
          <w:rFonts w:cs="Times New Roman"/>
          <w:iCs/>
          <w:color w:val="000000"/>
          <w:lang w:val="nn-NO"/>
        </w:rPr>
        <w:t xml:space="preserve"> fr</w:t>
      </w:r>
      <w:r w:rsidR="00545EE9" w:rsidRPr="00545EE9">
        <w:rPr>
          <w:rFonts w:cs="Times New Roman"/>
          <w:iCs/>
          <w:color w:val="000000"/>
          <w:lang w:val="nn-NO"/>
        </w:rPr>
        <w:t>å</w:t>
      </w:r>
      <w:r w:rsidR="00B54479" w:rsidRPr="00545EE9">
        <w:rPr>
          <w:rFonts w:cs="Times New Roman"/>
          <w:iCs/>
          <w:color w:val="000000"/>
          <w:lang w:val="nn-NO"/>
        </w:rPr>
        <w:t xml:space="preserve"> andre [dato eller tidsrom]</w:t>
      </w:r>
    </w:p>
    <w:p w14:paraId="4C89F46D" w14:textId="77777777" w:rsidR="009F14B0" w:rsidRPr="00545EE9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nn-NO"/>
        </w:rPr>
      </w:pPr>
    </w:p>
    <w:p w14:paraId="6372DF20" w14:textId="6B3978CE" w:rsidR="009F14B0" w:rsidRPr="00495C3E" w:rsidRDefault="009F14B0" w:rsidP="008A0876">
      <w:pPr>
        <w:pStyle w:val="Overskrift3"/>
        <w:rPr>
          <w:lang w:val="nn-NO"/>
        </w:rPr>
      </w:pPr>
      <w:r w:rsidRPr="00495C3E">
        <w:rPr>
          <w:lang w:val="nn-NO"/>
        </w:rPr>
        <w:t>Bakgrunnsopplysning</w:t>
      </w:r>
      <w:r w:rsidR="00545EE9" w:rsidRPr="00495C3E">
        <w:rPr>
          <w:lang w:val="nn-NO"/>
        </w:rPr>
        <w:t>a</w:t>
      </w:r>
      <w:r w:rsidRPr="00495C3E">
        <w:rPr>
          <w:lang w:val="nn-NO"/>
        </w:rPr>
        <w:t>r</w:t>
      </w:r>
    </w:p>
    <w:p w14:paraId="48E6AD2F" w14:textId="72F4497C" w:rsidR="00937CE1" w:rsidRPr="00495C3E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lang w:val="nn-NO"/>
        </w:rPr>
      </w:pPr>
      <w:r w:rsidRPr="00495C3E">
        <w:rPr>
          <w:rFonts w:cs="Times New Roman"/>
          <w:i/>
          <w:color w:val="000000"/>
          <w:lang w:val="nn-NO"/>
        </w:rPr>
        <w:t xml:space="preserve">Dersom </w:t>
      </w:r>
      <w:r w:rsidR="00680033" w:rsidRPr="00495C3E">
        <w:rPr>
          <w:rFonts w:cs="Times New Roman"/>
          <w:i/>
          <w:color w:val="000000"/>
          <w:lang w:val="nn-NO"/>
        </w:rPr>
        <w:t>den v</w:t>
      </w:r>
      <w:r w:rsidR="00545EE9" w:rsidRPr="00495C3E">
        <w:rPr>
          <w:rFonts w:cs="Times New Roman"/>
          <w:i/>
          <w:color w:val="000000"/>
          <w:lang w:val="nn-NO"/>
        </w:rPr>
        <w:t>a</w:t>
      </w:r>
      <w:r w:rsidR="00680033" w:rsidRPr="00495C3E">
        <w:rPr>
          <w:rFonts w:cs="Times New Roman"/>
          <w:i/>
          <w:color w:val="000000"/>
          <w:lang w:val="nn-NO"/>
        </w:rPr>
        <w:t xml:space="preserve">ksne </w:t>
      </w:r>
      <w:r w:rsidRPr="00495C3E">
        <w:rPr>
          <w:rFonts w:cs="Times New Roman"/>
          <w:i/>
          <w:color w:val="000000"/>
          <w:lang w:val="nn-NO"/>
        </w:rPr>
        <w:t>har v</w:t>
      </w:r>
      <w:r w:rsidR="00545EE9" w:rsidRPr="00495C3E">
        <w:rPr>
          <w:rFonts w:cs="Times New Roman"/>
          <w:i/>
          <w:color w:val="000000"/>
          <w:lang w:val="nn-NO"/>
        </w:rPr>
        <w:t>ore</w:t>
      </w:r>
      <w:r w:rsidRPr="00495C3E">
        <w:rPr>
          <w:rFonts w:cs="Times New Roman"/>
          <w:i/>
          <w:color w:val="000000"/>
          <w:lang w:val="nn-NO"/>
        </w:rPr>
        <w:t xml:space="preserve"> </w:t>
      </w:r>
      <w:r w:rsidR="00545EE9" w:rsidRPr="00495C3E">
        <w:rPr>
          <w:rFonts w:cs="Times New Roman"/>
          <w:i/>
          <w:color w:val="000000"/>
          <w:lang w:val="nn-NO"/>
        </w:rPr>
        <w:t>til</w:t>
      </w:r>
      <w:r w:rsidRPr="00495C3E">
        <w:rPr>
          <w:rFonts w:cs="Times New Roman"/>
          <w:i/>
          <w:color w:val="000000"/>
          <w:lang w:val="nn-NO"/>
        </w:rPr>
        <w:t>vist t</w:t>
      </w:r>
      <w:r w:rsidR="00B54479" w:rsidRPr="00495C3E">
        <w:rPr>
          <w:rFonts w:cs="Times New Roman"/>
          <w:i/>
          <w:color w:val="000000"/>
          <w:lang w:val="nn-NO"/>
        </w:rPr>
        <w:t>idl</w:t>
      </w:r>
      <w:r w:rsidR="00545EE9" w:rsidRPr="00495C3E">
        <w:rPr>
          <w:rFonts w:cs="Times New Roman"/>
          <w:i/>
          <w:color w:val="000000"/>
          <w:lang w:val="nn-NO"/>
        </w:rPr>
        <w:t>e</w:t>
      </w:r>
      <w:r w:rsidR="00B54479" w:rsidRPr="00495C3E">
        <w:rPr>
          <w:rFonts w:cs="Times New Roman"/>
          <w:i/>
          <w:color w:val="000000"/>
          <w:lang w:val="nn-NO"/>
        </w:rPr>
        <w:t>g</w:t>
      </w:r>
      <w:r w:rsidR="00545EE9" w:rsidRPr="00495C3E">
        <w:rPr>
          <w:rFonts w:cs="Times New Roman"/>
          <w:i/>
          <w:color w:val="000000"/>
          <w:lang w:val="nn-NO"/>
        </w:rPr>
        <w:t>a</w:t>
      </w:r>
      <w:r w:rsidR="00B54479" w:rsidRPr="00495C3E">
        <w:rPr>
          <w:rFonts w:cs="Times New Roman"/>
          <w:i/>
          <w:color w:val="000000"/>
          <w:lang w:val="nn-NO"/>
        </w:rPr>
        <w:t>re, må det komme fram her.</w:t>
      </w:r>
    </w:p>
    <w:p w14:paraId="548EC6C1" w14:textId="567F24AC" w:rsidR="009F14B0" w:rsidRPr="004D1A94" w:rsidRDefault="00BD00DD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4D1A94">
        <w:rPr>
          <w:rFonts w:cs="Times New Roman"/>
          <w:color w:val="000000"/>
          <w:lang w:val="nn-NO"/>
        </w:rPr>
        <w:t>[Den v</w:t>
      </w:r>
      <w:r w:rsidR="0029422B">
        <w:rPr>
          <w:rFonts w:cs="Times New Roman"/>
          <w:color w:val="000000"/>
          <w:lang w:val="nn-NO"/>
        </w:rPr>
        <w:t>a</w:t>
      </w:r>
      <w:r w:rsidRPr="004D1A94">
        <w:rPr>
          <w:rFonts w:cs="Times New Roman"/>
          <w:color w:val="000000"/>
          <w:lang w:val="nn-NO"/>
        </w:rPr>
        <w:t>ksne]</w:t>
      </w:r>
      <w:r w:rsidR="00545EE9" w:rsidRPr="004D1A94">
        <w:rPr>
          <w:rFonts w:cs="Times New Roman"/>
          <w:color w:val="000000"/>
          <w:lang w:val="nn-NO"/>
        </w:rPr>
        <w:t>vart</w:t>
      </w:r>
      <w:r w:rsidR="009F14B0" w:rsidRPr="004D1A94">
        <w:rPr>
          <w:rFonts w:cs="Times New Roman"/>
          <w:color w:val="000000"/>
          <w:lang w:val="nn-NO"/>
        </w:rPr>
        <w:t xml:space="preserve"> </w:t>
      </w:r>
      <w:r w:rsidR="00545EE9" w:rsidRPr="004D1A94">
        <w:rPr>
          <w:rFonts w:cs="Times New Roman"/>
          <w:color w:val="000000"/>
          <w:lang w:val="nn-NO"/>
        </w:rPr>
        <w:t>til</w:t>
      </w:r>
      <w:r w:rsidR="009F14B0" w:rsidRPr="004D1A94">
        <w:rPr>
          <w:rFonts w:cs="Times New Roman"/>
          <w:color w:val="000000"/>
          <w:lang w:val="nn-NO"/>
        </w:rPr>
        <w:t xml:space="preserve">vist </w:t>
      </w:r>
      <w:r w:rsidR="00545EE9" w:rsidRPr="004D1A94">
        <w:rPr>
          <w:rFonts w:cs="Times New Roman"/>
          <w:color w:val="000000"/>
          <w:lang w:val="nn-NO"/>
        </w:rPr>
        <w:t xml:space="preserve">til </w:t>
      </w:r>
      <w:r w:rsidR="00BF6515" w:rsidRPr="004D1A94">
        <w:rPr>
          <w:rFonts w:cs="Times New Roman"/>
          <w:color w:val="000000"/>
          <w:lang w:val="nn-NO"/>
        </w:rPr>
        <w:t>PP-tenest</w:t>
      </w:r>
      <w:r w:rsidR="004D1A94" w:rsidRPr="004D1A94">
        <w:rPr>
          <w:rFonts w:cs="Times New Roman"/>
          <w:color w:val="000000"/>
          <w:lang w:val="nn-NO"/>
        </w:rPr>
        <w:t>a</w:t>
      </w:r>
      <w:r w:rsidR="00BF6515" w:rsidRPr="004D1A94">
        <w:rPr>
          <w:rFonts w:cs="Times New Roman"/>
          <w:color w:val="000000"/>
          <w:lang w:val="nn-NO"/>
        </w:rPr>
        <w:t xml:space="preserve"> </w:t>
      </w:r>
      <w:r w:rsidR="009F14B0" w:rsidRPr="004D1A94">
        <w:rPr>
          <w:rFonts w:cs="Times New Roman"/>
          <w:color w:val="000000"/>
          <w:lang w:val="nn-NO"/>
        </w:rPr>
        <w:t>fr</w:t>
      </w:r>
      <w:r w:rsidR="004D1A94" w:rsidRPr="004D1A94">
        <w:rPr>
          <w:rFonts w:cs="Times New Roman"/>
          <w:color w:val="000000"/>
          <w:lang w:val="nn-NO"/>
        </w:rPr>
        <w:t>å</w:t>
      </w:r>
      <w:r w:rsidR="009F14B0" w:rsidRPr="004D1A94">
        <w:rPr>
          <w:rFonts w:cs="Times New Roman"/>
          <w:color w:val="000000"/>
          <w:lang w:val="nn-NO"/>
        </w:rPr>
        <w:t xml:space="preserve"> </w:t>
      </w:r>
      <w:r w:rsidR="008A0876" w:rsidRPr="004D1A94">
        <w:rPr>
          <w:rFonts w:cs="Times New Roman"/>
          <w:color w:val="000000"/>
          <w:lang w:val="nn-NO"/>
        </w:rPr>
        <w:t>[</w:t>
      </w:r>
      <w:r w:rsidRPr="004D1A94">
        <w:rPr>
          <w:rFonts w:cs="Times New Roman"/>
          <w:color w:val="000000"/>
          <w:lang w:val="nn-NO"/>
        </w:rPr>
        <w:t>kommune/</w:t>
      </w:r>
      <w:r w:rsidR="001A42F9" w:rsidRPr="004D1A94">
        <w:rPr>
          <w:rFonts w:cs="Times New Roman"/>
          <w:color w:val="000000"/>
          <w:lang w:val="nn-NO"/>
        </w:rPr>
        <w:t>v</w:t>
      </w:r>
      <w:r w:rsidR="004D1A94" w:rsidRPr="004D1A94">
        <w:rPr>
          <w:rFonts w:cs="Times New Roman"/>
          <w:color w:val="000000"/>
          <w:lang w:val="nn-NO"/>
        </w:rPr>
        <w:t>a</w:t>
      </w:r>
      <w:r w:rsidR="001A42F9" w:rsidRPr="004D1A94">
        <w:rPr>
          <w:rFonts w:cs="Times New Roman"/>
          <w:color w:val="000000"/>
          <w:lang w:val="nn-NO"/>
        </w:rPr>
        <w:t>ksenopplæring</w:t>
      </w:r>
      <w:r w:rsidR="004D1A94" w:rsidRPr="004D1A94">
        <w:rPr>
          <w:rFonts w:cs="Times New Roman"/>
          <w:color w:val="000000"/>
          <w:lang w:val="nn-NO"/>
        </w:rPr>
        <w:t>a</w:t>
      </w:r>
      <w:r w:rsidR="00E511F9" w:rsidRPr="004D1A94">
        <w:rPr>
          <w:rFonts w:cs="Times New Roman"/>
          <w:color w:val="000000"/>
          <w:lang w:val="nn-NO"/>
        </w:rPr>
        <w:t>,</w:t>
      </w:r>
      <w:r w:rsidR="009F14B0" w:rsidRPr="004D1A94">
        <w:rPr>
          <w:rFonts w:cs="Times New Roman"/>
          <w:color w:val="000000"/>
          <w:lang w:val="nn-NO"/>
        </w:rPr>
        <w:t xml:space="preserve"> dato</w:t>
      </w:r>
      <w:r w:rsidR="008A0876" w:rsidRPr="004D1A94">
        <w:rPr>
          <w:rFonts w:cs="Times New Roman"/>
          <w:color w:val="000000"/>
          <w:lang w:val="nn-NO"/>
        </w:rPr>
        <w:t>]</w:t>
      </w:r>
      <w:r w:rsidR="009F14B0" w:rsidRPr="004D1A94">
        <w:rPr>
          <w:rFonts w:cs="Times New Roman"/>
          <w:color w:val="000000"/>
          <w:lang w:val="nn-NO"/>
        </w:rPr>
        <w:t xml:space="preserve">. </w:t>
      </w:r>
      <w:r w:rsidR="004D1A94">
        <w:rPr>
          <w:rFonts w:cs="Times New Roman"/>
          <w:color w:val="000000"/>
          <w:lang w:val="nn-NO"/>
        </w:rPr>
        <w:t>Tilvisings</w:t>
      </w:r>
      <w:r w:rsidR="009F14B0" w:rsidRPr="004D1A94">
        <w:rPr>
          <w:rFonts w:cs="Times New Roman"/>
          <w:color w:val="000000"/>
          <w:lang w:val="nn-NO"/>
        </w:rPr>
        <w:t xml:space="preserve">grunnen var </w:t>
      </w:r>
      <w:r w:rsidR="00B54479" w:rsidRPr="004D1A94">
        <w:rPr>
          <w:rFonts w:cs="Times New Roman"/>
          <w:color w:val="000000"/>
          <w:lang w:val="nn-NO"/>
        </w:rPr>
        <w:t>[fyll inn]. PP-</w:t>
      </w:r>
      <w:r w:rsidR="00BF6515" w:rsidRPr="004D1A94">
        <w:rPr>
          <w:rFonts w:cs="Times New Roman"/>
          <w:color w:val="000000"/>
          <w:lang w:val="nn-NO"/>
        </w:rPr>
        <w:t>tenest</w:t>
      </w:r>
      <w:r w:rsidR="004D1A94" w:rsidRPr="004D1A94">
        <w:rPr>
          <w:rFonts w:cs="Times New Roman"/>
          <w:color w:val="000000"/>
          <w:lang w:val="nn-NO"/>
        </w:rPr>
        <w:t>a</w:t>
      </w:r>
      <w:r w:rsidR="009F14B0" w:rsidRPr="004D1A94">
        <w:rPr>
          <w:rFonts w:cs="Times New Roman"/>
          <w:color w:val="000000"/>
          <w:lang w:val="nn-NO"/>
        </w:rPr>
        <w:t xml:space="preserve"> start</w:t>
      </w:r>
      <w:r w:rsidR="004D1A94" w:rsidRPr="004D1A94">
        <w:rPr>
          <w:rFonts w:cs="Times New Roman"/>
          <w:color w:val="000000"/>
          <w:lang w:val="nn-NO"/>
        </w:rPr>
        <w:t>a</w:t>
      </w:r>
      <w:r w:rsidR="009F14B0" w:rsidRPr="004D1A94">
        <w:rPr>
          <w:rFonts w:cs="Times New Roman"/>
          <w:color w:val="000000"/>
          <w:lang w:val="nn-NO"/>
        </w:rPr>
        <w:t xml:space="preserve"> sitt arbeid </w:t>
      </w:r>
      <w:r w:rsidR="008A0876" w:rsidRPr="004D1A94">
        <w:rPr>
          <w:rFonts w:cs="Times New Roman"/>
          <w:color w:val="000000"/>
          <w:lang w:val="nn-NO"/>
        </w:rPr>
        <w:t>[</w:t>
      </w:r>
      <w:r w:rsidR="009F14B0" w:rsidRPr="00B54479">
        <w:rPr>
          <w:rFonts w:cs="Times New Roman"/>
          <w:color w:val="000000"/>
        </w:rPr>
        <w:fldChar w:fldCharType="begin"/>
      </w:r>
      <w:r w:rsidR="009F14B0" w:rsidRPr="004D1A94">
        <w:rPr>
          <w:rFonts w:cs="Times New Roman"/>
          <w:color w:val="000000"/>
          <w:lang w:val="nn-NO"/>
        </w:rPr>
        <w:instrText>MERGEFIELD 1100:I;BEHSTART</w:instrText>
      </w:r>
      <w:r w:rsidR="009F14B0" w:rsidRPr="00B54479">
        <w:rPr>
          <w:rFonts w:cs="Times New Roman"/>
          <w:color w:val="000000"/>
        </w:rPr>
        <w:fldChar w:fldCharType="separate"/>
      </w:r>
      <w:r w:rsidR="00B54479" w:rsidRPr="004D1A94">
        <w:rPr>
          <w:rFonts w:cs="Times New Roman"/>
          <w:color w:val="000000"/>
          <w:lang w:val="nn-NO"/>
        </w:rPr>
        <w:t>s</w:t>
      </w:r>
      <w:r w:rsidR="009F14B0" w:rsidRPr="004D1A94">
        <w:rPr>
          <w:rFonts w:cs="Times New Roman"/>
          <w:color w:val="000000"/>
          <w:lang w:val="nn-NO"/>
        </w:rPr>
        <w:t>tartdato</w:t>
      </w:r>
      <w:r w:rsidR="009F14B0" w:rsidRPr="00B54479">
        <w:rPr>
          <w:rFonts w:cs="Times New Roman"/>
          <w:color w:val="000000"/>
        </w:rPr>
        <w:fldChar w:fldCharType="end"/>
      </w:r>
      <w:r w:rsidR="008A0876" w:rsidRPr="004D1A94">
        <w:rPr>
          <w:rFonts w:cs="Times New Roman"/>
          <w:color w:val="000000"/>
          <w:lang w:val="nn-NO"/>
        </w:rPr>
        <w:t>]</w:t>
      </w:r>
      <w:r w:rsidR="009F14B0" w:rsidRPr="004D1A94">
        <w:rPr>
          <w:rFonts w:cs="Times New Roman"/>
          <w:color w:val="000000"/>
          <w:lang w:val="nn-NO"/>
        </w:rPr>
        <w:t>.</w:t>
      </w:r>
    </w:p>
    <w:p w14:paraId="046BBC6C" w14:textId="77777777" w:rsidR="00937CE1" w:rsidRPr="004D1A94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4283AB3" w14:textId="0954F5E6" w:rsidR="009F14B0" w:rsidRPr="004D1A94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  <w:lang w:val="nn-NO"/>
        </w:rPr>
      </w:pPr>
      <w:r w:rsidRPr="004D1A94">
        <w:rPr>
          <w:rFonts w:cs="Times New Roman"/>
          <w:i/>
          <w:iCs/>
          <w:color w:val="000000"/>
          <w:lang w:val="nn-NO"/>
        </w:rPr>
        <w:t>Legg inn e</w:t>
      </w:r>
      <w:r w:rsidR="009F14B0" w:rsidRPr="004D1A94">
        <w:rPr>
          <w:rFonts w:cs="Times New Roman"/>
          <w:i/>
          <w:iCs/>
          <w:color w:val="000000"/>
          <w:lang w:val="nn-NO"/>
        </w:rPr>
        <w:t>v</w:t>
      </w:r>
      <w:r w:rsidR="008A0876" w:rsidRPr="004D1A94">
        <w:rPr>
          <w:rFonts w:cs="Times New Roman"/>
          <w:i/>
          <w:iCs/>
          <w:color w:val="000000"/>
          <w:lang w:val="nn-NO"/>
        </w:rPr>
        <w:t>entuell</w:t>
      </w:r>
      <w:r w:rsidR="009F14B0" w:rsidRPr="004D1A94">
        <w:rPr>
          <w:rFonts w:cs="Times New Roman"/>
          <w:i/>
          <w:iCs/>
          <w:color w:val="000000"/>
          <w:lang w:val="nn-NO"/>
        </w:rPr>
        <w:t xml:space="preserve"> informasjon fr</w:t>
      </w:r>
      <w:r w:rsidR="004D1A94" w:rsidRPr="004D1A94">
        <w:rPr>
          <w:rFonts w:cs="Times New Roman"/>
          <w:i/>
          <w:iCs/>
          <w:color w:val="000000"/>
          <w:lang w:val="nn-NO"/>
        </w:rPr>
        <w:t>å</w:t>
      </w:r>
      <w:r w:rsidR="009F14B0" w:rsidRPr="004D1A94">
        <w:rPr>
          <w:rFonts w:cs="Times New Roman"/>
          <w:i/>
          <w:iCs/>
          <w:color w:val="000000"/>
          <w:lang w:val="nn-NO"/>
        </w:rPr>
        <w:t xml:space="preserve"> tidl</w:t>
      </w:r>
      <w:r w:rsidR="004D1A94" w:rsidRPr="004D1A94">
        <w:rPr>
          <w:rFonts w:cs="Times New Roman"/>
          <w:i/>
          <w:iCs/>
          <w:color w:val="000000"/>
          <w:lang w:val="nn-NO"/>
        </w:rPr>
        <w:t>e</w:t>
      </w:r>
      <w:r w:rsidR="009F14B0" w:rsidRPr="004D1A94">
        <w:rPr>
          <w:rFonts w:cs="Times New Roman"/>
          <w:i/>
          <w:iCs/>
          <w:color w:val="000000"/>
          <w:lang w:val="nn-NO"/>
        </w:rPr>
        <w:t>g</w:t>
      </w:r>
      <w:r w:rsidR="004D1A94" w:rsidRPr="004D1A94">
        <w:rPr>
          <w:rFonts w:cs="Times New Roman"/>
          <w:i/>
          <w:iCs/>
          <w:color w:val="000000"/>
          <w:lang w:val="nn-NO"/>
        </w:rPr>
        <w:t>a</w:t>
      </w:r>
      <w:r w:rsidR="009F14B0" w:rsidRPr="004D1A94">
        <w:rPr>
          <w:rFonts w:cs="Times New Roman"/>
          <w:i/>
          <w:iCs/>
          <w:color w:val="000000"/>
          <w:lang w:val="nn-NO"/>
        </w:rPr>
        <w:t>re ut</w:t>
      </w:r>
      <w:r w:rsidR="004D1A94" w:rsidRPr="004D1A94">
        <w:rPr>
          <w:rFonts w:cs="Times New Roman"/>
          <w:i/>
          <w:iCs/>
          <w:color w:val="000000"/>
          <w:lang w:val="nn-NO"/>
        </w:rPr>
        <w:t>greiingar</w:t>
      </w:r>
      <w:r w:rsidR="009F14B0" w:rsidRPr="004D1A94">
        <w:rPr>
          <w:rFonts w:cs="Times New Roman"/>
          <w:i/>
          <w:iCs/>
          <w:color w:val="000000"/>
          <w:lang w:val="nn-NO"/>
        </w:rPr>
        <w:t xml:space="preserve"> fr</w:t>
      </w:r>
      <w:r w:rsidR="004D1A94" w:rsidRPr="004D1A94">
        <w:rPr>
          <w:rFonts w:cs="Times New Roman"/>
          <w:i/>
          <w:iCs/>
          <w:color w:val="000000"/>
          <w:lang w:val="nn-NO"/>
        </w:rPr>
        <w:t>å</w:t>
      </w:r>
      <w:r w:rsidR="009F14B0" w:rsidRPr="004D1A94">
        <w:rPr>
          <w:rFonts w:cs="Times New Roman"/>
          <w:i/>
          <w:iCs/>
          <w:color w:val="000000"/>
          <w:lang w:val="nn-NO"/>
        </w:rPr>
        <w:t xml:space="preserve"> </w:t>
      </w:r>
      <w:r w:rsidR="004D1A94">
        <w:rPr>
          <w:rFonts w:cs="Times New Roman"/>
          <w:i/>
          <w:iCs/>
          <w:color w:val="000000"/>
          <w:lang w:val="nn-NO"/>
        </w:rPr>
        <w:t>PP-t</w:t>
      </w:r>
      <w:r w:rsidR="001214F9" w:rsidRPr="004D1A94">
        <w:rPr>
          <w:rFonts w:cs="Times New Roman"/>
          <w:i/>
          <w:iCs/>
          <w:color w:val="000000"/>
          <w:lang w:val="nn-NO"/>
        </w:rPr>
        <w:t>enest</w:t>
      </w:r>
      <w:r w:rsidR="004D1A94">
        <w:rPr>
          <w:rFonts w:cs="Times New Roman"/>
          <w:i/>
          <w:iCs/>
          <w:color w:val="000000"/>
          <w:lang w:val="nn-NO"/>
        </w:rPr>
        <w:t>a</w:t>
      </w:r>
      <w:r w:rsidR="001214F9" w:rsidRPr="004D1A94">
        <w:rPr>
          <w:rFonts w:cs="Times New Roman"/>
          <w:i/>
          <w:iCs/>
          <w:color w:val="000000"/>
          <w:lang w:val="nn-NO"/>
        </w:rPr>
        <w:t xml:space="preserve"> eller fr</w:t>
      </w:r>
      <w:r w:rsidR="004D1A94">
        <w:rPr>
          <w:rFonts w:cs="Times New Roman"/>
          <w:i/>
          <w:iCs/>
          <w:color w:val="000000"/>
          <w:lang w:val="nn-NO"/>
        </w:rPr>
        <w:t>å</w:t>
      </w:r>
      <w:r w:rsidR="001214F9" w:rsidRPr="004D1A94">
        <w:rPr>
          <w:rFonts w:cs="Times New Roman"/>
          <w:i/>
          <w:iCs/>
          <w:color w:val="000000"/>
          <w:lang w:val="nn-NO"/>
        </w:rPr>
        <w:t xml:space="preserve"> </w:t>
      </w:r>
      <w:r w:rsidR="009F14B0" w:rsidRPr="004D1A94">
        <w:rPr>
          <w:rFonts w:cs="Times New Roman"/>
          <w:i/>
          <w:iCs/>
          <w:color w:val="000000"/>
          <w:lang w:val="nn-NO"/>
        </w:rPr>
        <w:t>andre instans</w:t>
      </w:r>
      <w:r w:rsidR="004D1A94">
        <w:rPr>
          <w:rFonts w:cs="Times New Roman"/>
          <w:i/>
          <w:iCs/>
          <w:color w:val="000000"/>
          <w:lang w:val="nn-NO"/>
        </w:rPr>
        <w:t>a</w:t>
      </w:r>
      <w:r w:rsidR="009F14B0" w:rsidRPr="004D1A94">
        <w:rPr>
          <w:rFonts w:cs="Times New Roman"/>
          <w:i/>
          <w:iCs/>
          <w:color w:val="000000"/>
          <w:lang w:val="nn-NO"/>
        </w:rPr>
        <w:t>r</w:t>
      </w:r>
      <w:r w:rsidRPr="004D1A94">
        <w:rPr>
          <w:rFonts w:cs="Times New Roman"/>
          <w:i/>
          <w:iCs/>
          <w:color w:val="000000"/>
          <w:lang w:val="nn-NO"/>
        </w:rPr>
        <w:t>.</w:t>
      </w:r>
    </w:p>
    <w:p w14:paraId="0660B91A" w14:textId="77777777" w:rsidR="009F14B0" w:rsidRPr="004D1A94" w:rsidRDefault="009F14B0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lang w:val="nn-NO"/>
        </w:rPr>
      </w:pPr>
    </w:p>
    <w:p w14:paraId="47A9C647" w14:textId="23A4FDC2" w:rsidR="009F14B0" w:rsidRPr="00F20B50" w:rsidRDefault="00202489" w:rsidP="008A0876">
      <w:pPr>
        <w:pStyle w:val="Overskrift3"/>
        <w:rPr>
          <w:iCs/>
          <w:lang w:val="nn-NO"/>
        </w:rPr>
      </w:pPr>
      <w:r w:rsidRPr="00F20B50">
        <w:rPr>
          <w:lang w:val="nn-NO"/>
        </w:rPr>
        <w:lastRenderedPageBreak/>
        <w:t>Informasjon fr</w:t>
      </w:r>
      <w:r w:rsidR="00F20B50" w:rsidRPr="00F20B50">
        <w:rPr>
          <w:lang w:val="nn-NO"/>
        </w:rPr>
        <w:t>å</w:t>
      </w:r>
      <w:r w:rsidRPr="00F20B50">
        <w:rPr>
          <w:lang w:val="nn-NO"/>
        </w:rPr>
        <w:t xml:space="preserve"> </w:t>
      </w:r>
      <w:r w:rsidR="00BD00DD" w:rsidRPr="00F20B50">
        <w:rPr>
          <w:lang w:val="nn-NO"/>
        </w:rPr>
        <w:t>den v</w:t>
      </w:r>
      <w:r w:rsidR="00F20B50" w:rsidRPr="00F20B50">
        <w:rPr>
          <w:lang w:val="nn-NO"/>
        </w:rPr>
        <w:t>a</w:t>
      </w:r>
      <w:r w:rsidR="00BD00DD" w:rsidRPr="00F20B50">
        <w:rPr>
          <w:lang w:val="nn-NO"/>
        </w:rPr>
        <w:t xml:space="preserve">ksne, eventuelt </w:t>
      </w:r>
      <w:proofErr w:type="spellStart"/>
      <w:r w:rsidR="00BD00DD" w:rsidRPr="00F20B50">
        <w:rPr>
          <w:lang w:val="nn-NO"/>
        </w:rPr>
        <w:t>vergen</w:t>
      </w:r>
      <w:proofErr w:type="spellEnd"/>
    </w:p>
    <w:p w14:paraId="57287599" w14:textId="6B1E493A" w:rsidR="009F14B0" w:rsidRPr="00F935F4" w:rsidRDefault="00202489" w:rsidP="002B3212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  <w:lang w:val="nn-NO"/>
        </w:rPr>
      </w:pPr>
      <w:r w:rsidRPr="00F935F4">
        <w:rPr>
          <w:rFonts w:cs="Times New Roman"/>
          <w:bCs/>
          <w:i/>
          <w:iCs/>
          <w:color w:val="000000"/>
          <w:lang w:val="nn-NO"/>
        </w:rPr>
        <w:t xml:space="preserve">Skriv </w:t>
      </w:r>
      <w:r w:rsidR="00F20B50" w:rsidRPr="00F935F4">
        <w:rPr>
          <w:rFonts w:cs="Times New Roman"/>
          <w:bCs/>
          <w:i/>
          <w:iCs/>
          <w:color w:val="000000"/>
          <w:lang w:val="nn-NO"/>
        </w:rPr>
        <w:t>òg</w:t>
      </w:r>
      <w:r w:rsidRPr="00F935F4">
        <w:rPr>
          <w:rFonts w:cs="Times New Roman"/>
          <w:bCs/>
          <w:i/>
          <w:iCs/>
          <w:color w:val="000000"/>
          <w:lang w:val="nn-NO"/>
        </w:rPr>
        <w:t xml:space="preserve"> i </w:t>
      </w:r>
      <w:r w:rsidR="00F20B50" w:rsidRPr="00F935F4">
        <w:rPr>
          <w:rFonts w:cs="Times New Roman"/>
          <w:bCs/>
          <w:i/>
          <w:iCs/>
          <w:color w:val="000000"/>
          <w:lang w:val="nn-NO"/>
        </w:rPr>
        <w:t>kva</w:t>
      </w:r>
      <w:r w:rsidRPr="00F935F4">
        <w:rPr>
          <w:rFonts w:cs="Times New Roman"/>
          <w:bCs/>
          <w:i/>
          <w:iCs/>
          <w:color w:val="000000"/>
          <w:lang w:val="nn-NO"/>
        </w:rPr>
        <w:t xml:space="preserve"> grad opplysning</w:t>
      </w:r>
      <w:r w:rsidR="00F20B50" w:rsidRPr="00F935F4">
        <w:rPr>
          <w:rFonts w:cs="Times New Roman"/>
          <w:bCs/>
          <w:i/>
          <w:iCs/>
          <w:color w:val="000000"/>
          <w:lang w:val="nn-NO"/>
        </w:rPr>
        <w:t>a</w:t>
      </w:r>
      <w:r w:rsidRPr="00F935F4">
        <w:rPr>
          <w:rFonts w:cs="Times New Roman"/>
          <w:bCs/>
          <w:i/>
          <w:iCs/>
          <w:color w:val="000000"/>
          <w:lang w:val="nn-NO"/>
        </w:rPr>
        <w:t>ne</w:t>
      </w:r>
      <w:r w:rsidR="008E2DDE" w:rsidRPr="00F935F4">
        <w:rPr>
          <w:rFonts w:cs="Times New Roman"/>
          <w:bCs/>
          <w:i/>
          <w:iCs/>
          <w:color w:val="000000"/>
          <w:lang w:val="nn-NO"/>
        </w:rPr>
        <w:t xml:space="preserve"> </w:t>
      </w:r>
      <w:r w:rsidRPr="00F935F4">
        <w:rPr>
          <w:rFonts w:cs="Times New Roman"/>
          <w:bCs/>
          <w:i/>
          <w:iCs/>
          <w:color w:val="000000"/>
          <w:lang w:val="nn-NO"/>
        </w:rPr>
        <w:t>er vektlag</w:t>
      </w:r>
      <w:r w:rsidR="00F935F4" w:rsidRPr="00F935F4">
        <w:rPr>
          <w:rFonts w:cs="Times New Roman"/>
          <w:bCs/>
          <w:i/>
          <w:iCs/>
          <w:color w:val="000000"/>
          <w:lang w:val="nn-NO"/>
        </w:rPr>
        <w:t>de</w:t>
      </w:r>
      <w:r w:rsidR="00B54479" w:rsidRPr="00F935F4">
        <w:rPr>
          <w:rFonts w:cs="Times New Roman"/>
          <w:bCs/>
          <w:i/>
          <w:iCs/>
          <w:color w:val="000000"/>
          <w:lang w:val="nn-NO"/>
        </w:rPr>
        <w:t>.</w:t>
      </w:r>
    </w:p>
    <w:p w14:paraId="46344653" w14:textId="646AC95E" w:rsidR="009F14B0" w:rsidRPr="00937CE1" w:rsidRDefault="009F14B0" w:rsidP="008A0876">
      <w:pPr>
        <w:pStyle w:val="Overskrift3"/>
        <w:rPr>
          <w:i/>
        </w:rPr>
      </w:pPr>
      <w:r w:rsidRPr="00FC41A6">
        <w:t xml:space="preserve">Informasjon </w:t>
      </w:r>
      <w:proofErr w:type="spellStart"/>
      <w:r w:rsidRPr="00FC41A6">
        <w:t>fr</w:t>
      </w:r>
      <w:r w:rsidR="00F935F4">
        <w:t>å</w:t>
      </w:r>
      <w:proofErr w:type="spellEnd"/>
      <w:r w:rsidRPr="00FC41A6">
        <w:t xml:space="preserve"> </w:t>
      </w:r>
      <w:proofErr w:type="spellStart"/>
      <w:r w:rsidR="00BD00DD">
        <w:t>v</w:t>
      </w:r>
      <w:r w:rsidR="00F935F4">
        <w:t>a</w:t>
      </w:r>
      <w:r w:rsidR="00BD00DD">
        <w:t>ksenopplæring</w:t>
      </w:r>
      <w:r w:rsidR="00F935F4">
        <w:t>a</w:t>
      </w:r>
      <w:proofErr w:type="spellEnd"/>
      <w:r w:rsidR="00937CE1">
        <w:t xml:space="preserve"> </w:t>
      </w:r>
    </w:p>
    <w:p w14:paraId="5E7AAC87" w14:textId="7E4015A4"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Beskriv</w:t>
      </w:r>
      <w:r w:rsidR="00F935F4">
        <w:rPr>
          <w:rFonts w:cs="Times New Roman"/>
          <w:color w:val="000000"/>
        </w:rPr>
        <w:t>ing</w:t>
      </w:r>
      <w:r w:rsidR="00BD00DD">
        <w:rPr>
          <w:rFonts w:cs="Times New Roman"/>
          <w:color w:val="000000"/>
        </w:rPr>
        <w:t xml:space="preserve"> av det ordinære </w:t>
      </w:r>
      <w:proofErr w:type="spellStart"/>
      <w:r w:rsidR="00BD00DD">
        <w:rPr>
          <w:rFonts w:cs="Times New Roman"/>
          <w:color w:val="000000"/>
        </w:rPr>
        <w:t>opplæringstilb</w:t>
      </w:r>
      <w:r w:rsidR="00F935F4">
        <w:rPr>
          <w:rFonts w:cs="Times New Roman"/>
          <w:color w:val="000000"/>
        </w:rPr>
        <w:t>o</w:t>
      </w:r>
      <w:r w:rsidR="00BD00DD">
        <w:rPr>
          <w:rFonts w:cs="Times New Roman"/>
          <w:color w:val="000000"/>
        </w:rPr>
        <w:t>det</w:t>
      </w:r>
      <w:proofErr w:type="spellEnd"/>
    </w:p>
    <w:p w14:paraId="233990BC" w14:textId="7B8B4171" w:rsidR="009F14B0" w:rsidRPr="00F935F4" w:rsidRDefault="00F935F4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F935F4">
        <w:rPr>
          <w:rFonts w:cs="Times New Roman"/>
          <w:color w:val="000000"/>
          <w:lang w:val="nn-NO"/>
        </w:rPr>
        <w:t>Vurdering frå va</w:t>
      </w:r>
      <w:r w:rsidR="001A42F9" w:rsidRPr="00F935F4">
        <w:rPr>
          <w:rFonts w:cs="Times New Roman"/>
          <w:color w:val="000000"/>
          <w:lang w:val="nn-NO"/>
        </w:rPr>
        <w:t>ksenopplæring</w:t>
      </w:r>
      <w:r w:rsidRPr="00F935F4">
        <w:rPr>
          <w:rFonts w:cs="Times New Roman"/>
          <w:color w:val="000000"/>
          <w:lang w:val="nn-NO"/>
        </w:rPr>
        <w:t>a</w:t>
      </w:r>
      <w:r w:rsidR="009F14B0" w:rsidRPr="00F935F4">
        <w:rPr>
          <w:rFonts w:cs="Times New Roman"/>
          <w:color w:val="000000"/>
          <w:lang w:val="nn-NO"/>
        </w:rPr>
        <w:t xml:space="preserve"> av </w:t>
      </w:r>
      <w:r w:rsidR="00BD00DD" w:rsidRPr="00F935F4">
        <w:rPr>
          <w:rFonts w:cs="Times New Roman"/>
          <w:color w:val="000000"/>
          <w:lang w:val="nn-NO"/>
        </w:rPr>
        <w:t>den v</w:t>
      </w:r>
      <w:r w:rsidRPr="00F935F4">
        <w:rPr>
          <w:rFonts w:cs="Times New Roman"/>
          <w:color w:val="000000"/>
          <w:lang w:val="nn-NO"/>
        </w:rPr>
        <w:t>a</w:t>
      </w:r>
      <w:r w:rsidR="00BD00DD" w:rsidRPr="00F935F4">
        <w:rPr>
          <w:rFonts w:cs="Times New Roman"/>
          <w:color w:val="000000"/>
          <w:lang w:val="nn-NO"/>
        </w:rPr>
        <w:t>ksne</w:t>
      </w:r>
      <w:r w:rsidR="009F14B0" w:rsidRPr="00F935F4">
        <w:rPr>
          <w:rFonts w:cs="Times New Roman"/>
          <w:color w:val="000000"/>
          <w:lang w:val="nn-NO"/>
        </w:rPr>
        <w:t xml:space="preserve"> </w:t>
      </w:r>
      <w:r w:rsidRPr="00F935F4">
        <w:rPr>
          <w:rFonts w:cs="Times New Roman"/>
          <w:color w:val="000000"/>
          <w:lang w:val="nn-NO"/>
        </w:rPr>
        <w:t xml:space="preserve">sitt </w:t>
      </w:r>
      <w:r w:rsidR="009F14B0" w:rsidRPr="00F935F4">
        <w:rPr>
          <w:rFonts w:cs="Times New Roman"/>
          <w:color w:val="000000"/>
          <w:lang w:val="nn-NO"/>
        </w:rPr>
        <w:t>utbytte i de</w:t>
      </w:r>
      <w:r w:rsidRPr="00F935F4">
        <w:rPr>
          <w:rFonts w:cs="Times New Roman"/>
          <w:color w:val="000000"/>
          <w:lang w:val="nn-NO"/>
        </w:rPr>
        <w:t>i</w:t>
      </w:r>
      <w:r w:rsidR="009F14B0" w:rsidRPr="00F935F4">
        <w:rPr>
          <w:rFonts w:cs="Times New Roman"/>
          <w:color w:val="000000"/>
          <w:lang w:val="nn-NO"/>
        </w:rPr>
        <w:t xml:space="preserve"> enkelte fag</w:t>
      </w:r>
      <w:r>
        <w:rPr>
          <w:rFonts w:cs="Times New Roman"/>
          <w:color w:val="000000"/>
          <w:lang w:val="nn-NO"/>
        </w:rPr>
        <w:t>a</w:t>
      </w:r>
    </w:p>
    <w:p w14:paraId="72724008" w14:textId="6A3D7F79" w:rsidR="00CD187A" w:rsidRPr="008A0876" w:rsidRDefault="00BD00DD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Eventuelle k</w:t>
      </w:r>
      <w:r w:rsidR="009F14B0" w:rsidRPr="008A0876">
        <w:rPr>
          <w:rFonts w:cs="Times New Roman"/>
          <w:color w:val="000000"/>
        </w:rPr>
        <w:t>artleggingsresultat</w:t>
      </w:r>
    </w:p>
    <w:p w14:paraId="240F548A" w14:textId="285A7879" w:rsidR="009F14B0" w:rsidRPr="002B3212" w:rsidRDefault="00937CE1" w:rsidP="009F14B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 xml:space="preserve">Årsrapport dersom </w:t>
      </w:r>
      <w:r w:rsidR="00BD00DD">
        <w:rPr>
          <w:rFonts w:cs="Times New Roman"/>
          <w:color w:val="000000"/>
        </w:rPr>
        <w:t xml:space="preserve">den </w:t>
      </w:r>
      <w:proofErr w:type="spellStart"/>
      <w:r w:rsidR="00BD00DD">
        <w:rPr>
          <w:rFonts w:cs="Times New Roman"/>
          <w:color w:val="000000"/>
        </w:rPr>
        <w:t>v</w:t>
      </w:r>
      <w:r w:rsidR="00F935F4">
        <w:rPr>
          <w:rFonts w:cs="Times New Roman"/>
          <w:color w:val="000000"/>
        </w:rPr>
        <w:t>a</w:t>
      </w:r>
      <w:r w:rsidR="00BD00DD">
        <w:rPr>
          <w:rFonts w:cs="Times New Roman"/>
          <w:color w:val="000000"/>
        </w:rPr>
        <w:t>ksne</w:t>
      </w:r>
      <w:proofErr w:type="spellEnd"/>
      <w:r w:rsidRPr="008A0876">
        <w:rPr>
          <w:rFonts w:cs="Times New Roman"/>
          <w:color w:val="000000"/>
        </w:rPr>
        <w:t xml:space="preserve"> har hatt spesialundervisning </w:t>
      </w:r>
      <w:proofErr w:type="spellStart"/>
      <w:r w:rsidRPr="008A0876">
        <w:rPr>
          <w:rFonts w:cs="Times New Roman"/>
          <w:color w:val="000000"/>
        </w:rPr>
        <w:t>tidl</w:t>
      </w:r>
      <w:r w:rsidR="00F935F4">
        <w:rPr>
          <w:rFonts w:cs="Times New Roman"/>
          <w:color w:val="000000"/>
        </w:rPr>
        <w:t>e</w:t>
      </w:r>
      <w:r w:rsidRPr="008A0876">
        <w:rPr>
          <w:rFonts w:cs="Times New Roman"/>
          <w:color w:val="000000"/>
        </w:rPr>
        <w:t>g</w:t>
      </w:r>
      <w:r w:rsidR="00F935F4">
        <w:rPr>
          <w:rFonts w:cs="Times New Roman"/>
          <w:color w:val="000000"/>
        </w:rPr>
        <w:t>a</w:t>
      </w:r>
      <w:r w:rsidRPr="008A0876">
        <w:rPr>
          <w:rFonts w:cs="Times New Roman"/>
          <w:color w:val="000000"/>
        </w:rPr>
        <w:t>re</w:t>
      </w:r>
      <w:proofErr w:type="spellEnd"/>
    </w:p>
    <w:p w14:paraId="7B2AFFAE" w14:textId="51063EBD" w:rsidR="009F14B0" w:rsidRPr="00BF3442" w:rsidRDefault="00F935F4" w:rsidP="008A0876">
      <w:pPr>
        <w:pStyle w:val="Overskrift3"/>
        <w:rPr>
          <w:lang w:val="nn-NO"/>
        </w:rPr>
      </w:pPr>
      <w:r w:rsidRPr="00BF3442">
        <w:rPr>
          <w:lang w:val="nn-NO"/>
        </w:rPr>
        <w:t>PP-t</w:t>
      </w:r>
      <w:r w:rsidR="0072065A" w:rsidRPr="00BF3442">
        <w:rPr>
          <w:lang w:val="nn-NO"/>
        </w:rPr>
        <w:t>enest</w:t>
      </w:r>
      <w:r w:rsidRPr="00BF3442">
        <w:rPr>
          <w:lang w:val="nn-NO"/>
        </w:rPr>
        <w:t xml:space="preserve">a </w:t>
      </w:r>
      <w:r w:rsidR="006B6455" w:rsidRPr="00BF3442">
        <w:rPr>
          <w:lang w:val="nn-NO"/>
        </w:rPr>
        <w:t>s</w:t>
      </w:r>
      <w:r w:rsidRPr="00BF3442">
        <w:rPr>
          <w:lang w:val="nn-NO"/>
        </w:rPr>
        <w:t>ine</w:t>
      </w:r>
      <w:r w:rsidR="0072065A" w:rsidRPr="00BF3442">
        <w:rPr>
          <w:lang w:val="nn-NO"/>
        </w:rPr>
        <w:t xml:space="preserve"> e</w:t>
      </w:r>
      <w:r w:rsidRPr="00BF3442">
        <w:rPr>
          <w:lang w:val="nn-NO"/>
        </w:rPr>
        <w:t>i</w:t>
      </w:r>
      <w:r w:rsidR="0072065A" w:rsidRPr="00BF3442">
        <w:rPr>
          <w:lang w:val="nn-NO"/>
        </w:rPr>
        <w:t>gne undersøk</w:t>
      </w:r>
      <w:r w:rsidRPr="00BF3442">
        <w:rPr>
          <w:lang w:val="nn-NO"/>
        </w:rPr>
        <w:t>ingar</w:t>
      </w:r>
    </w:p>
    <w:p w14:paraId="3B9FB657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14:paraId="7922F275" w14:textId="13FE6B02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Kartlegging</w:t>
      </w:r>
      <w:r w:rsidR="00F935F4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r</w:t>
      </w:r>
      <w:proofErr w:type="spellEnd"/>
      <w:r w:rsidRPr="008A0876">
        <w:rPr>
          <w:rFonts w:cs="Times New Roman"/>
          <w:bCs/>
          <w:color w:val="000000"/>
        </w:rPr>
        <w:t xml:space="preserve"> </w:t>
      </w:r>
    </w:p>
    <w:p w14:paraId="4CBC5DF3" w14:textId="67AE3AA4" w:rsidR="009F14B0" w:rsidRPr="00F935F4" w:rsidRDefault="00F935F4" w:rsidP="002B321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  <w:r w:rsidRPr="00F935F4">
        <w:rPr>
          <w:rFonts w:cs="Times New Roman"/>
          <w:bCs/>
          <w:color w:val="000000"/>
          <w:lang w:val="nn-NO"/>
        </w:rPr>
        <w:t>Ei</w:t>
      </w:r>
      <w:r w:rsidR="009F14B0" w:rsidRPr="00F935F4">
        <w:rPr>
          <w:rFonts w:cs="Times New Roman"/>
          <w:bCs/>
          <w:color w:val="000000"/>
          <w:lang w:val="nn-NO"/>
        </w:rPr>
        <w:t>gne kommentar</w:t>
      </w:r>
      <w:r w:rsidRPr="00F935F4">
        <w:rPr>
          <w:rFonts w:cs="Times New Roman"/>
          <w:bCs/>
          <w:color w:val="000000"/>
          <w:lang w:val="nn-NO"/>
        </w:rPr>
        <w:t>a</w:t>
      </w:r>
      <w:r w:rsidR="009F14B0" w:rsidRPr="00F935F4">
        <w:rPr>
          <w:rFonts w:cs="Times New Roman"/>
          <w:bCs/>
          <w:color w:val="000000"/>
          <w:lang w:val="nn-NO"/>
        </w:rPr>
        <w:t>r/vurdering</w:t>
      </w:r>
      <w:r w:rsidRPr="00F935F4">
        <w:rPr>
          <w:rFonts w:cs="Times New Roman"/>
          <w:bCs/>
          <w:color w:val="000000"/>
          <w:lang w:val="nn-NO"/>
        </w:rPr>
        <w:t>a</w:t>
      </w:r>
      <w:r w:rsidR="009F14B0" w:rsidRPr="00F935F4">
        <w:rPr>
          <w:rFonts w:cs="Times New Roman"/>
          <w:bCs/>
          <w:color w:val="000000"/>
          <w:lang w:val="nn-NO"/>
        </w:rPr>
        <w:t>r</w:t>
      </w:r>
      <w:r w:rsidRPr="00F935F4">
        <w:rPr>
          <w:rFonts w:cs="Times New Roman"/>
          <w:bCs/>
          <w:color w:val="000000"/>
          <w:lang w:val="nn-NO"/>
        </w:rPr>
        <w:t xml:space="preserve"> frå den vaksne</w:t>
      </w:r>
    </w:p>
    <w:p w14:paraId="716D1F65" w14:textId="77777777" w:rsidR="002B3212" w:rsidRPr="00F935F4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</w:p>
    <w:p w14:paraId="025A6A05" w14:textId="4751ED4F" w:rsidR="0072065A" w:rsidRPr="007E0C72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  <w:lang w:val="nn-NO"/>
        </w:rPr>
      </w:pPr>
      <w:r w:rsidRPr="007E0C72">
        <w:rPr>
          <w:rFonts w:cs="Times New Roman"/>
          <w:b/>
          <w:bCs/>
          <w:color w:val="000000"/>
          <w:lang w:val="nn-NO"/>
        </w:rPr>
        <w:t>PP-tenest</w:t>
      </w:r>
      <w:r w:rsidR="007E0C72" w:rsidRPr="007E0C72">
        <w:rPr>
          <w:rFonts w:cs="Times New Roman"/>
          <w:b/>
          <w:bCs/>
          <w:color w:val="000000"/>
          <w:lang w:val="nn-NO"/>
        </w:rPr>
        <w:t>a si</w:t>
      </w:r>
      <w:r w:rsidRPr="007E0C72">
        <w:rPr>
          <w:rFonts w:cs="Times New Roman"/>
          <w:b/>
          <w:bCs/>
          <w:color w:val="000000"/>
          <w:lang w:val="nn-NO"/>
        </w:rPr>
        <w:t xml:space="preserve"> vurdering</w:t>
      </w:r>
    </w:p>
    <w:p w14:paraId="61A1ECE6" w14:textId="22B2C5FE" w:rsidR="00632451" w:rsidRPr="007E0C72" w:rsidRDefault="0072065A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7E0C72">
        <w:rPr>
          <w:rFonts w:cs="Times New Roman"/>
          <w:bCs/>
          <w:i/>
          <w:color w:val="000000"/>
          <w:lang w:val="nn-NO"/>
        </w:rPr>
        <w:t>Som e</w:t>
      </w:r>
      <w:r w:rsidR="007E0C72" w:rsidRPr="007E0C72">
        <w:rPr>
          <w:rFonts w:cs="Times New Roman"/>
          <w:bCs/>
          <w:i/>
          <w:color w:val="000000"/>
          <w:lang w:val="nn-NO"/>
        </w:rPr>
        <w:t>i</w:t>
      </w:r>
      <w:r w:rsidRPr="007E0C72">
        <w:rPr>
          <w:rFonts w:cs="Times New Roman"/>
          <w:bCs/>
          <w:i/>
          <w:color w:val="000000"/>
          <w:lang w:val="nn-NO"/>
        </w:rPr>
        <w:t>t minstekrav skal følg</w:t>
      </w:r>
      <w:r w:rsidR="007E0C72" w:rsidRPr="007E0C72">
        <w:rPr>
          <w:rFonts w:cs="Times New Roman"/>
          <w:bCs/>
          <w:i/>
          <w:color w:val="000000"/>
          <w:lang w:val="nn-NO"/>
        </w:rPr>
        <w:t>ja</w:t>
      </w:r>
      <w:r w:rsidRPr="007E0C72">
        <w:rPr>
          <w:rFonts w:cs="Times New Roman"/>
          <w:bCs/>
          <w:i/>
          <w:color w:val="000000"/>
          <w:lang w:val="nn-NO"/>
        </w:rPr>
        <w:t>nde vurder</w:t>
      </w:r>
      <w:r w:rsidR="007E0C72" w:rsidRPr="007E0C72">
        <w:rPr>
          <w:rFonts w:cs="Times New Roman"/>
          <w:bCs/>
          <w:i/>
          <w:color w:val="000000"/>
          <w:lang w:val="nn-NO"/>
        </w:rPr>
        <w:t>ast</w:t>
      </w:r>
      <w:r w:rsidRPr="007E0C72">
        <w:rPr>
          <w:rFonts w:cs="Times New Roman"/>
          <w:bCs/>
          <w:i/>
          <w:color w:val="000000"/>
          <w:lang w:val="nn-NO"/>
        </w:rPr>
        <w:t>:</w:t>
      </w:r>
    </w:p>
    <w:p w14:paraId="1C0A1E68" w14:textId="4515B35E" w:rsidR="00632451" w:rsidRPr="008A0876" w:rsidRDefault="00BD00DD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Den </w:t>
      </w:r>
      <w:proofErr w:type="spellStart"/>
      <w:r>
        <w:rPr>
          <w:rFonts w:eastAsia="Times New Roman" w:cs="Arial"/>
          <w:lang w:eastAsia="nb-NO"/>
        </w:rPr>
        <w:t>v</w:t>
      </w:r>
      <w:r w:rsidR="007E0C72">
        <w:rPr>
          <w:rFonts w:eastAsia="Times New Roman" w:cs="Arial"/>
          <w:lang w:eastAsia="nb-NO"/>
        </w:rPr>
        <w:t>a</w:t>
      </w:r>
      <w:r>
        <w:rPr>
          <w:rFonts w:eastAsia="Times New Roman" w:cs="Arial"/>
          <w:lang w:eastAsia="nb-NO"/>
        </w:rPr>
        <w:t>ksne</w:t>
      </w:r>
      <w:proofErr w:type="spellEnd"/>
      <w:r w:rsidR="007E0C72">
        <w:rPr>
          <w:rFonts w:eastAsia="Times New Roman" w:cs="Arial"/>
          <w:lang w:eastAsia="nb-NO"/>
        </w:rPr>
        <w:t xml:space="preserve"> </w:t>
      </w:r>
      <w:r>
        <w:rPr>
          <w:rFonts w:eastAsia="Times New Roman" w:cs="Arial"/>
          <w:lang w:eastAsia="nb-NO"/>
        </w:rPr>
        <w:t>s</w:t>
      </w:r>
      <w:r w:rsidR="007E0C72">
        <w:rPr>
          <w:rFonts w:eastAsia="Times New Roman" w:cs="Arial"/>
          <w:lang w:eastAsia="nb-NO"/>
        </w:rPr>
        <w:t>itt</w:t>
      </w:r>
      <w:r>
        <w:rPr>
          <w:rFonts w:eastAsia="Times New Roman" w:cs="Arial"/>
          <w:lang w:eastAsia="nb-NO"/>
        </w:rPr>
        <w:t xml:space="preserve"> u</w:t>
      </w:r>
      <w:r w:rsidR="005454F1" w:rsidRPr="008A0876">
        <w:rPr>
          <w:rFonts w:eastAsia="Times New Roman" w:cs="Arial"/>
          <w:lang w:eastAsia="nb-NO"/>
        </w:rPr>
        <w:t>tbytte av den ordinære opplæring</w:t>
      </w:r>
      <w:r w:rsidR="007E0C72">
        <w:rPr>
          <w:rFonts w:eastAsia="Times New Roman" w:cs="Arial"/>
          <w:lang w:eastAsia="nb-NO"/>
        </w:rPr>
        <w:t>a</w:t>
      </w:r>
    </w:p>
    <w:p w14:paraId="4B3D4702" w14:textId="4222754C" w:rsidR="00632451" w:rsidRPr="008A0876" w:rsidRDefault="007E0C72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proofErr w:type="spellStart"/>
      <w:r>
        <w:rPr>
          <w:rFonts w:eastAsia="Times New Roman" w:cs="Arial"/>
          <w:lang w:eastAsia="nb-NO"/>
        </w:rPr>
        <w:t>L</w:t>
      </w:r>
      <w:r w:rsidR="005454F1" w:rsidRPr="008A0876">
        <w:rPr>
          <w:rFonts w:eastAsia="Times New Roman" w:cs="Arial"/>
          <w:lang w:eastAsia="nb-NO"/>
        </w:rPr>
        <w:t>ærevansk</w:t>
      </w:r>
      <w:r>
        <w:rPr>
          <w:rFonts w:eastAsia="Times New Roman" w:cs="Arial"/>
          <w:lang w:eastAsia="nb-NO"/>
        </w:rPr>
        <w:t>a</w:t>
      </w:r>
      <w:r w:rsidR="005454F1" w:rsidRPr="008A0876">
        <w:rPr>
          <w:rFonts w:eastAsia="Times New Roman" w:cs="Arial"/>
          <w:lang w:eastAsia="nb-NO"/>
        </w:rPr>
        <w:t>r</w:t>
      </w:r>
      <w:proofErr w:type="spellEnd"/>
      <w:r>
        <w:rPr>
          <w:rFonts w:eastAsia="Times New Roman" w:cs="Arial"/>
          <w:lang w:eastAsia="nb-NO"/>
        </w:rPr>
        <w:t xml:space="preserve"> hos den </w:t>
      </w:r>
      <w:proofErr w:type="spellStart"/>
      <w:r>
        <w:rPr>
          <w:rFonts w:eastAsia="Times New Roman" w:cs="Arial"/>
          <w:lang w:eastAsia="nb-NO"/>
        </w:rPr>
        <w:t>vaksne</w:t>
      </w:r>
      <w:proofErr w:type="spellEnd"/>
      <w:r w:rsidR="005454F1" w:rsidRPr="008A0876">
        <w:rPr>
          <w:rFonts w:eastAsia="Times New Roman" w:cs="Arial"/>
          <w:lang w:eastAsia="nb-NO"/>
        </w:rPr>
        <w:t xml:space="preserve"> og andre </w:t>
      </w:r>
      <w:r>
        <w:rPr>
          <w:rFonts w:eastAsia="Times New Roman" w:cs="Arial"/>
          <w:lang w:eastAsia="nb-NO"/>
        </w:rPr>
        <w:t>tilhøve</w:t>
      </w:r>
      <w:r w:rsidR="005454F1" w:rsidRPr="008A0876">
        <w:rPr>
          <w:rFonts w:eastAsia="Times New Roman" w:cs="Arial"/>
          <w:lang w:eastAsia="nb-NO"/>
        </w:rPr>
        <w:t xml:space="preserve"> som er viktig</w:t>
      </w:r>
      <w:r>
        <w:rPr>
          <w:rFonts w:eastAsia="Times New Roman" w:cs="Arial"/>
          <w:lang w:eastAsia="nb-NO"/>
        </w:rPr>
        <w:t>e</w:t>
      </w:r>
      <w:r w:rsidR="005454F1" w:rsidRPr="008A0876">
        <w:rPr>
          <w:rFonts w:eastAsia="Times New Roman" w:cs="Arial"/>
          <w:lang w:eastAsia="nb-NO"/>
        </w:rPr>
        <w:t xml:space="preserve"> for opplæring</w:t>
      </w:r>
      <w:r>
        <w:rPr>
          <w:rFonts w:eastAsia="Times New Roman" w:cs="Arial"/>
          <w:lang w:eastAsia="nb-NO"/>
        </w:rPr>
        <w:t>a</w:t>
      </w:r>
    </w:p>
    <w:p w14:paraId="08D9FFA8" w14:textId="70311660" w:rsidR="00632451" w:rsidRPr="008A0876" w:rsidRDefault="007E0C72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R</w:t>
      </w:r>
      <w:r w:rsidR="005454F1" w:rsidRPr="008A0876">
        <w:rPr>
          <w:rFonts w:eastAsia="Times New Roman" w:cs="Arial"/>
          <w:lang w:eastAsia="nb-NO"/>
        </w:rPr>
        <w:t>ealistiske opplæringsmål</w:t>
      </w:r>
      <w:r>
        <w:rPr>
          <w:rFonts w:eastAsia="Times New Roman" w:cs="Arial"/>
          <w:lang w:eastAsia="nb-NO"/>
        </w:rPr>
        <w:t xml:space="preserve"> for den </w:t>
      </w:r>
      <w:proofErr w:type="spellStart"/>
      <w:r>
        <w:rPr>
          <w:rFonts w:eastAsia="Times New Roman" w:cs="Arial"/>
          <w:lang w:eastAsia="nb-NO"/>
        </w:rPr>
        <w:t>vaksne</w:t>
      </w:r>
      <w:proofErr w:type="spellEnd"/>
    </w:p>
    <w:p w14:paraId="2E318109" w14:textId="1C55523F" w:rsidR="00632451" w:rsidRPr="00BC64D1" w:rsidRDefault="007E0C72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val="nn-NO" w:eastAsia="nb-NO"/>
        </w:rPr>
      </w:pPr>
      <w:r w:rsidRPr="00BC64D1">
        <w:rPr>
          <w:rFonts w:eastAsia="Times New Roman" w:cs="Arial"/>
          <w:lang w:val="nn-NO" w:eastAsia="nb-NO"/>
        </w:rPr>
        <w:t>Moglegheiter for d</w:t>
      </w:r>
      <w:r w:rsidR="00BD00DD" w:rsidRPr="00BC64D1">
        <w:rPr>
          <w:rFonts w:eastAsia="Times New Roman" w:cs="Arial"/>
          <w:lang w:val="nn-NO" w:eastAsia="nb-NO"/>
        </w:rPr>
        <w:t>en v</w:t>
      </w:r>
      <w:r w:rsidRPr="00BC64D1">
        <w:rPr>
          <w:rFonts w:eastAsia="Times New Roman" w:cs="Arial"/>
          <w:lang w:val="nn-NO" w:eastAsia="nb-NO"/>
        </w:rPr>
        <w:t>a</w:t>
      </w:r>
      <w:r w:rsidR="00BD00DD" w:rsidRPr="00BC64D1">
        <w:rPr>
          <w:rFonts w:eastAsia="Times New Roman" w:cs="Arial"/>
          <w:lang w:val="nn-NO" w:eastAsia="nb-NO"/>
        </w:rPr>
        <w:t>ksne</w:t>
      </w:r>
      <w:r w:rsidR="005454F1" w:rsidRPr="00BC64D1">
        <w:rPr>
          <w:rFonts w:eastAsia="Times New Roman" w:cs="Arial"/>
          <w:lang w:val="nn-NO" w:eastAsia="nb-NO"/>
        </w:rPr>
        <w:t xml:space="preserve"> i e</w:t>
      </w:r>
      <w:r w:rsidRPr="00BC64D1">
        <w:rPr>
          <w:rFonts w:eastAsia="Times New Roman" w:cs="Arial"/>
          <w:lang w:val="nn-NO" w:eastAsia="nb-NO"/>
        </w:rPr>
        <w:t>i</w:t>
      </w:r>
      <w:r w:rsidR="005454F1" w:rsidRPr="00BC64D1">
        <w:rPr>
          <w:rFonts w:eastAsia="Times New Roman" w:cs="Arial"/>
          <w:lang w:val="nn-NO" w:eastAsia="nb-NO"/>
        </w:rPr>
        <w:t xml:space="preserve"> ordinær opplæring</w:t>
      </w:r>
    </w:p>
    <w:p w14:paraId="3C30082B" w14:textId="7B2F8E53" w:rsidR="00364962" w:rsidRPr="007E0C72" w:rsidRDefault="007E0C72" w:rsidP="00A01A02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lang w:val="nn-NO"/>
        </w:rPr>
      </w:pPr>
      <w:r w:rsidRPr="007E0C72">
        <w:rPr>
          <w:rFonts w:eastAsia="Times New Roman" w:cs="Arial"/>
          <w:lang w:val="nn-NO" w:eastAsia="nb-NO"/>
        </w:rPr>
        <w:t>Kva for</w:t>
      </w:r>
      <w:r w:rsidR="00BD00DD" w:rsidRPr="007E0C72">
        <w:rPr>
          <w:rFonts w:eastAsia="Times New Roman" w:cs="Arial"/>
          <w:lang w:val="nn-NO" w:eastAsia="nb-NO"/>
        </w:rPr>
        <w:t xml:space="preserve"> o</w:t>
      </w:r>
      <w:r w:rsidR="005454F1" w:rsidRPr="007E0C72">
        <w:rPr>
          <w:rFonts w:eastAsia="Times New Roman" w:cs="Arial"/>
          <w:lang w:val="nn-NO" w:eastAsia="nb-NO"/>
        </w:rPr>
        <w:t xml:space="preserve">pplæring som gir </w:t>
      </w:r>
      <w:r w:rsidR="00BD00DD" w:rsidRPr="007E0C72">
        <w:rPr>
          <w:rFonts w:eastAsia="Times New Roman" w:cs="Arial"/>
          <w:lang w:val="nn-NO" w:eastAsia="nb-NO"/>
        </w:rPr>
        <w:t>den v</w:t>
      </w:r>
      <w:r w:rsidRPr="007E0C72">
        <w:rPr>
          <w:rFonts w:eastAsia="Times New Roman" w:cs="Arial"/>
          <w:lang w:val="nn-NO" w:eastAsia="nb-NO"/>
        </w:rPr>
        <w:t>a</w:t>
      </w:r>
      <w:r w:rsidR="00BD00DD" w:rsidRPr="007E0C72">
        <w:rPr>
          <w:rFonts w:eastAsia="Times New Roman" w:cs="Arial"/>
          <w:lang w:val="nn-NO" w:eastAsia="nb-NO"/>
        </w:rPr>
        <w:t xml:space="preserve">ksne </w:t>
      </w:r>
      <w:r w:rsidR="005454F1" w:rsidRPr="007E0C72">
        <w:rPr>
          <w:rFonts w:eastAsia="Times New Roman" w:cs="Arial"/>
          <w:lang w:val="nn-NO" w:eastAsia="nb-NO"/>
        </w:rPr>
        <w:t>e</w:t>
      </w:r>
      <w:r w:rsidRPr="007E0C72">
        <w:rPr>
          <w:rFonts w:eastAsia="Times New Roman" w:cs="Arial"/>
          <w:lang w:val="nn-NO" w:eastAsia="nb-NO"/>
        </w:rPr>
        <w:t>i</w:t>
      </w:r>
      <w:r w:rsidR="005454F1" w:rsidRPr="007E0C72">
        <w:rPr>
          <w:rFonts w:eastAsia="Times New Roman" w:cs="Arial"/>
          <w:lang w:val="nn-NO" w:eastAsia="nb-NO"/>
        </w:rPr>
        <w:t>t forsvarl</w:t>
      </w:r>
      <w:r w:rsidRPr="007E0C72">
        <w:rPr>
          <w:rFonts w:eastAsia="Times New Roman" w:cs="Arial"/>
          <w:lang w:val="nn-NO" w:eastAsia="nb-NO"/>
        </w:rPr>
        <w:t>e</w:t>
      </w:r>
      <w:r w:rsidR="005454F1" w:rsidRPr="007E0C72">
        <w:rPr>
          <w:rFonts w:eastAsia="Times New Roman" w:cs="Arial"/>
          <w:lang w:val="nn-NO" w:eastAsia="nb-NO"/>
        </w:rPr>
        <w:t>g opplæringstilb</w:t>
      </w:r>
      <w:r>
        <w:rPr>
          <w:rFonts w:eastAsia="Times New Roman" w:cs="Arial"/>
          <w:lang w:val="nn-NO" w:eastAsia="nb-NO"/>
        </w:rPr>
        <w:t>o</w:t>
      </w:r>
      <w:r w:rsidR="005454F1" w:rsidRPr="007E0C72">
        <w:rPr>
          <w:rFonts w:eastAsia="Times New Roman" w:cs="Arial"/>
          <w:lang w:val="nn-NO" w:eastAsia="nb-NO"/>
        </w:rPr>
        <w:t>d</w:t>
      </w:r>
      <w:r w:rsidR="00952601" w:rsidRPr="007E0C72">
        <w:rPr>
          <w:rFonts w:eastAsia="Times New Roman" w:cs="Arial"/>
          <w:lang w:val="nn-NO" w:eastAsia="nb-NO"/>
        </w:rPr>
        <w:t xml:space="preserve"> </w:t>
      </w:r>
    </w:p>
    <w:p w14:paraId="19B6218E" w14:textId="77777777" w:rsidR="00A01A02" w:rsidRPr="007E0C72" w:rsidRDefault="00A01A02" w:rsidP="00A01A02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lang w:val="nn-NO"/>
        </w:rPr>
      </w:pPr>
    </w:p>
    <w:p w14:paraId="7B320672" w14:textId="249E3C21" w:rsidR="00632451" w:rsidRDefault="008A0876" w:rsidP="00B54479">
      <w:pPr>
        <w:pStyle w:val="Overskrift2"/>
      </w:pPr>
      <w:r>
        <w:t>Oppsummering, tilråding og tiltak</w:t>
      </w:r>
    </w:p>
    <w:p w14:paraId="492E36A7" w14:textId="23DEE6EC" w:rsidR="00632451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Oppsummering av vurdering</w:t>
      </w:r>
      <w:r w:rsidR="000C13B4">
        <w:rPr>
          <w:rFonts w:cs="Times New Roman"/>
          <w:bCs/>
          <w:color w:val="000000"/>
        </w:rPr>
        <w:t>a</w:t>
      </w:r>
    </w:p>
    <w:p w14:paraId="0CF38C99" w14:textId="394DAA4D" w:rsidR="00CD187A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Tilråding</w:t>
      </w:r>
    </w:p>
    <w:p w14:paraId="76657A95" w14:textId="42B3E5BD" w:rsidR="005320F7" w:rsidRPr="008A0876" w:rsidRDefault="005320F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Konkret omfang og organisering av spesialundervisning</w:t>
      </w:r>
      <w:r w:rsidR="000C13B4">
        <w:rPr>
          <w:rFonts w:cs="Times New Roman"/>
          <w:bCs/>
          <w:color w:val="000000"/>
        </w:rPr>
        <w:t>a</w:t>
      </w:r>
    </w:p>
    <w:p w14:paraId="2E1C9E64" w14:textId="3812925F" w:rsidR="00364962" w:rsidRPr="008A0876" w:rsidRDefault="00364962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Innh</w:t>
      </w:r>
      <w:r w:rsidR="000C13B4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ldet</w:t>
      </w:r>
      <w:proofErr w:type="spellEnd"/>
      <w:r w:rsidRPr="008A0876">
        <w:rPr>
          <w:rFonts w:cs="Times New Roman"/>
          <w:bCs/>
          <w:color w:val="000000"/>
        </w:rPr>
        <w:t xml:space="preserve"> i spesialundervisning</w:t>
      </w:r>
      <w:r w:rsidR="000C13B4">
        <w:rPr>
          <w:rFonts w:cs="Times New Roman"/>
          <w:bCs/>
          <w:color w:val="000000"/>
        </w:rPr>
        <w:t>a</w:t>
      </w:r>
      <w:r w:rsidRPr="008A0876">
        <w:rPr>
          <w:rFonts w:cs="Times New Roman"/>
          <w:b/>
          <w:bCs/>
          <w:color w:val="000000"/>
        </w:rPr>
        <w:t xml:space="preserve"> </w:t>
      </w:r>
    </w:p>
    <w:p w14:paraId="1AF52A56" w14:textId="77777777" w:rsidR="00364962" w:rsidRPr="00A01A02" w:rsidRDefault="00A01A02" w:rsidP="008A0876">
      <w:pPr>
        <w:pStyle w:val="Overskrift4"/>
        <w:rPr>
          <w:i w:val="0"/>
        </w:rPr>
      </w:pPr>
      <w:r>
        <w:rPr>
          <w:i w:val="0"/>
        </w:rPr>
        <w:t>[</w:t>
      </w:r>
      <w:r w:rsidR="008A0876" w:rsidRPr="00A01A02">
        <w:rPr>
          <w:i w:val="0"/>
        </w:rPr>
        <w:t>Fag I</w:t>
      </w:r>
      <w:r>
        <w:rPr>
          <w:i w:val="0"/>
        </w:rPr>
        <w:t>]</w:t>
      </w:r>
    </w:p>
    <w:p w14:paraId="4A65EE12" w14:textId="2268FBD2" w:rsidR="006B64BF" w:rsidRPr="006B64BF" w:rsidRDefault="00364962" w:rsidP="00BD00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</w:rPr>
      </w:pPr>
      <w:proofErr w:type="spellStart"/>
      <w:r w:rsidRPr="00FC41A6">
        <w:rPr>
          <w:rFonts w:cs="Times New Roman"/>
          <w:color w:val="000000"/>
        </w:rPr>
        <w:t>Hov</w:t>
      </w:r>
      <w:r w:rsidR="000C13B4">
        <w:rPr>
          <w:rFonts w:cs="Times New Roman"/>
          <w:color w:val="000000"/>
        </w:rPr>
        <w:t>u</w:t>
      </w:r>
      <w:r w:rsidRPr="00FC41A6">
        <w:rPr>
          <w:rFonts w:cs="Times New Roman"/>
          <w:color w:val="000000"/>
        </w:rPr>
        <w:t>dmål</w:t>
      </w:r>
      <w:proofErr w:type="spellEnd"/>
      <w:r w:rsidRPr="00FC41A6">
        <w:rPr>
          <w:rFonts w:cs="Times New Roman"/>
          <w:color w:val="000000"/>
        </w:rPr>
        <w:t>:</w:t>
      </w:r>
    </w:p>
    <w:p w14:paraId="436B17A8" w14:textId="01E47F2F" w:rsidR="00BD00DD" w:rsidRPr="000C13B4" w:rsidRDefault="008A0876" w:rsidP="006B64B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  <w:lang w:val="nn-NO"/>
        </w:rPr>
      </w:pPr>
      <w:r w:rsidRPr="000C13B4">
        <w:rPr>
          <w:rFonts w:cs="Times New Roman"/>
          <w:color w:val="000000"/>
          <w:lang w:val="nn-NO"/>
        </w:rPr>
        <w:br/>
      </w:r>
      <w:r w:rsidR="00A01A02" w:rsidRPr="000C13B4">
        <w:rPr>
          <w:rFonts w:cs="Times New Roman"/>
          <w:i/>
          <w:iCs/>
          <w:color w:val="000000"/>
          <w:lang w:val="nn-NO"/>
        </w:rPr>
        <w:t>Langsiktig</w:t>
      </w:r>
      <w:r w:rsidR="00364962" w:rsidRPr="000C13B4">
        <w:rPr>
          <w:rFonts w:cs="Times New Roman"/>
          <w:i/>
          <w:iCs/>
          <w:color w:val="000000"/>
          <w:lang w:val="nn-NO"/>
        </w:rPr>
        <w:t xml:space="preserve">e mål for </w:t>
      </w:r>
      <w:r w:rsidR="00D7175F" w:rsidRPr="000C13B4">
        <w:rPr>
          <w:rFonts w:cs="Times New Roman"/>
          <w:i/>
          <w:iCs/>
          <w:color w:val="000000"/>
          <w:lang w:val="nn-NO"/>
        </w:rPr>
        <w:t>opplæring</w:t>
      </w:r>
      <w:r w:rsidR="000C13B4" w:rsidRPr="000C13B4">
        <w:rPr>
          <w:rFonts w:cs="Times New Roman"/>
          <w:i/>
          <w:iCs/>
          <w:color w:val="000000"/>
          <w:lang w:val="nn-NO"/>
        </w:rPr>
        <w:t>a</w:t>
      </w:r>
      <w:r w:rsidR="00D7175F" w:rsidRPr="000C13B4">
        <w:rPr>
          <w:rFonts w:cs="Times New Roman"/>
          <w:i/>
          <w:iCs/>
          <w:color w:val="000000"/>
          <w:lang w:val="nn-NO"/>
        </w:rPr>
        <w:t>.</w:t>
      </w:r>
      <w:r w:rsidR="00364962" w:rsidRPr="000C13B4">
        <w:rPr>
          <w:rFonts w:cs="Times New Roman"/>
          <w:i/>
          <w:iCs/>
          <w:color w:val="000000"/>
          <w:lang w:val="nn-NO"/>
        </w:rPr>
        <w:t xml:space="preserve"> Pass på at mål</w:t>
      </w:r>
      <w:r w:rsidR="000C13B4" w:rsidRPr="000C13B4">
        <w:rPr>
          <w:rFonts w:cs="Times New Roman"/>
          <w:i/>
          <w:iCs/>
          <w:color w:val="000000"/>
          <w:lang w:val="nn-NO"/>
        </w:rPr>
        <w:t>a</w:t>
      </w:r>
      <w:r w:rsidR="00364962" w:rsidRPr="000C13B4">
        <w:rPr>
          <w:rFonts w:cs="Times New Roman"/>
          <w:i/>
          <w:iCs/>
          <w:color w:val="000000"/>
          <w:lang w:val="nn-NO"/>
        </w:rPr>
        <w:t xml:space="preserve"> skal gjelde he</w:t>
      </w:r>
      <w:r w:rsidR="000C13B4" w:rsidRPr="000C13B4">
        <w:rPr>
          <w:rFonts w:cs="Times New Roman"/>
          <w:i/>
          <w:iCs/>
          <w:color w:val="000000"/>
          <w:lang w:val="nn-NO"/>
        </w:rPr>
        <w:t>i</w:t>
      </w:r>
      <w:r w:rsidR="00364962" w:rsidRPr="000C13B4">
        <w:rPr>
          <w:rFonts w:cs="Times New Roman"/>
          <w:i/>
          <w:iCs/>
          <w:color w:val="000000"/>
          <w:lang w:val="nn-NO"/>
        </w:rPr>
        <w:t>le perioden</w:t>
      </w:r>
      <w:r w:rsidR="00D7175F" w:rsidRPr="000C13B4">
        <w:rPr>
          <w:rFonts w:cs="Times New Roman"/>
          <w:i/>
          <w:iCs/>
          <w:color w:val="000000"/>
          <w:lang w:val="nn-NO"/>
        </w:rPr>
        <w:t>.</w:t>
      </w:r>
    </w:p>
    <w:p w14:paraId="7E77702E" w14:textId="331EE730" w:rsidR="00BD00DD" w:rsidRPr="000C13B4" w:rsidRDefault="008A0876" w:rsidP="006B64BF">
      <w:pPr>
        <w:autoSpaceDE w:val="0"/>
        <w:autoSpaceDN w:val="0"/>
        <w:adjustRightInd w:val="0"/>
        <w:spacing w:after="0" w:line="240" w:lineRule="auto"/>
        <w:ind w:left="360"/>
        <w:rPr>
          <w:i/>
          <w:lang w:val="nn-NO"/>
        </w:rPr>
      </w:pPr>
      <w:r w:rsidRPr="000C13B4">
        <w:rPr>
          <w:rFonts w:cs="Times New Roman"/>
          <w:color w:val="000000"/>
          <w:lang w:val="nn-NO"/>
        </w:rPr>
        <w:br/>
      </w:r>
      <w:r w:rsidR="00BD00DD" w:rsidRPr="000C13B4">
        <w:rPr>
          <w:i/>
          <w:lang w:val="nn-NO"/>
        </w:rPr>
        <w:t>Opplæringsmål</w:t>
      </w:r>
      <w:r w:rsidR="000C13B4" w:rsidRP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 xml:space="preserve"> kan </w:t>
      </w:r>
      <w:r w:rsidR="000C13B4" w:rsidRP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>nten v</w:t>
      </w:r>
      <w:r w:rsidR="000C13B4">
        <w:rPr>
          <w:i/>
          <w:lang w:val="nn-NO"/>
        </w:rPr>
        <w:t>e</w:t>
      </w:r>
      <w:r w:rsidR="00BD00DD" w:rsidRPr="000C13B4">
        <w:rPr>
          <w:i/>
          <w:lang w:val="nn-NO"/>
        </w:rPr>
        <w:t>re alle kompetansemål</w:t>
      </w:r>
      <w:r w:rsid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 xml:space="preserve"> i e</w:t>
      </w:r>
      <w:r w:rsidR="000C13B4">
        <w:rPr>
          <w:i/>
          <w:lang w:val="nn-NO"/>
        </w:rPr>
        <w:t>i</w:t>
      </w:r>
      <w:r w:rsidR="00BD00DD" w:rsidRPr="000C13B4">
        <w:rPr>
          <w:i/>
          <w:lang w:val="nn-NO"/>
        </w:rPr>
        <w:t>t fag, e</w:t>
      </w:r>
      <w:r w:rsidR="000C13B4">
        <w:rPr>
          <w:i/>
          <w:lang w:val="nn-NO"/>
        </w:rPr>
        <w:t>i</w:t>
      </w:r>
      <w:r w:rsidR="00BD00DD" w:rsidRPr="000C13B4">
        <w:rPr>
          <w:i/>
          <w:lang w:val="nn-NO"/>
        </w:rPr>
        <w:t>t utval av kompetansemål</w:t>
      </w:r>
      <w:r w:rsid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 xml:space="preserve"> eller </w:t>
      </w:r>
      <w:proofErr w:type="spellStart"/>
      <w:r w:rsidR="00BD00DD" w:rsidRPr="000C13B4">
        <w:rPr>
          <w:i/>
          <w:lang w:val="nn-NO"/>
        </w:rPr>
        <w:t>omformulering</w:t>
      </w:r>
      <w:r w:rsid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>r</w:t>
      </w:r>
      <w:proofErr w:type="spellEnd"/>
      <w:r w:rsidR="00BD00DD" w:rsidRPr="000C13B4">
        <w:rPr>
          <w:i/>
          <w:lang w:val="nn-NO"/>
        </w:rPr>
        <w:t xml:space="preserve"> av alle eller n</w:t>
      </w:r>
      <w:r w:rsidR="000C13B4">
        <w:rPr>
          <w:i/>
          <w:lang w:val="nn-NO"/>
        </w:rPr>
        <w:t>okre</w:t>
      </w:r>
      <w:r w:rsidR="00BD00DD" w:rsidRPr="000C13B4">
        <w:rPr>
          <w:i/>
          <w:lang w:val="nn-NO"/>
        </w:rPr>
        <w:t xml:space="preserve"> av kompetansemål</w:t>
      </w:r>
      <w:r w:rsidR="000C13B4">
        <w:rPr>
          <w:i/>
          <w:lang w:val="nn-NO"/>
        </w:rPr>
        <w:t>a</w:t>
      </w:r>
      <w:r w:rsidR="00BD00DD" w:rsidRPr="000C13B4">
        <w:rPr>
          <w:lang w:val="nn-NO"/>
        </w:rPr>
        <w:t xml:space="preserve">. </w:t>
      </w:r>
      <w:r w:rsidR="00BD00DD" w:rsidRPr="000C13B4">
        <w:rPr>
          <w:i/>
          <w:lang w:val="nn-NO"/>
        </w:rPr>
        <w:t xml:space="preserve">Det er viktig </w:t>
      </w:r>
      <w:r w:rsidR="000C13B4" w:rsidRPr="000C13B4">
        <w:rPr>
          <w:i/>
          <w:lang w:val="nn-NO"/>
        </w:rPr>
        <w:t>å</w:t>
      </w:r>
      <w:r w:rsidR="00BD00DD" w:rsidRPr="000C13B4">
        <w:rPr>
          <w:i/>
          <w:lang w:val="nn-NO"/>
        </w:rPr>
        <w:t xml:space="preserve"> synl</w:t>
      </w:r>
      <w:r w:rsidR="000C13B4" w:rsidRPr="000C13B4">
        <w:rPr>
          <w:i/>
          <w:lang w:val="nn-NO"/>
        </w:rPr>
        <w:t>e</w:t>
      </w:r>
      <w:r w:rsidR="00BD00DD" w:rsidRPr="000C13B4">
        <w:rPr>
          <w:i/>
          <w:lang w:val="nn-NO"/>
        </w:rPr>
        <w:t>ggj</w:t>
      </w:r>
      <w:r w:rsidR="000C13B4" w:rsidRPr="000C13B4">
        <w:rPr>
          <w:i/>
          <w:lang w:val="nn-NO"/>
        </w:rPr>
        <w:t>ere</w:t>
      </w:r>
      <w:r w:rsidR="00BD00DD" w:rsidRPr="000C13B4">
        <w:rPr>
          <w:i/>
          <w:lang w:val="nn-NO"/>
        </w:rPr>
        <w:t xml:space="preserve"> </w:t>
      </w:r>
      <w:r w:rsidR="000C13B4" w:rsidRPr="000C13B4">
        <w:rPr>
          <w:i/>
          <w:lang w:val="nn-NO"/>
        </w:rPr>
        <w:t>kva for</w:t>
      </w:r>
      <w:r w:rsidR="00BD00DD" w:rsidRPr="000C13B4">
        <w:rPr>
          <w:i/>
          <w:lang w:val="nn-NO"/>
        </w:rPr>
        <w:t xml:space="preserve"> kompetansemål den v</w:t>
      </w:r>
      <w:r w:rsidR="000C13B4" w:rsidRP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>ksne skal jobbe mot i de</w:t>
      </w:r>
      <w:r w:rsidR="000C13B4">
        <w:rPr>
          <w:i/>
          <w:lang w:val="nn-NO"/>
        </w:rPr>
        <w:t>i</w:t>
      </w:r>
      <w:r w:rsidR="00BD00DD" w:rsidRPr="000C13B4">
        <w:rPr>
          <w:i/>
          <w:lang w:val="nn-NO"/>
        </w:rPr>
        <w:t xml:space="preserve"> fag</w:t>
      </w:r>
      <w:r w:rsid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 xml:space="preserve"> der PP-tenest</w:t>
      </w:r>
      <w:r w:rsidR="000C13B4">
        <w:rPr>
          <w:i/>
          <w:lang w:val="nn-NO"/>
        </w:rPr>
        <w:t>a</w:t>
      </w:r>
      <w:r w:rsidR="00BD00DD" w:rsidRPr="000C13B4">
        <w:rPr>
          <w:i/>
          <w:lang w:val="nn-NO"/>
        </w:rPr>
        <w:t xml:space="preserve"> tilrår spesialundervisning.</w:t>
      </w:r>
    </w:p>
    <w:p w14:paraId="471780FB" w14:textId="77777777" w:rsidR="00BD00DD" w:rsidRPr="000C13B4" w:rsidRDefault="00BD00DD" w:rsidP="00BD00D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  <w:lang w:val="nn-NO"/>
        </w:rPr>
      </w:pPr>
    </w:p>
    <w:p w14:paraId="6BBC0927" w14:textId="1A7E8AD9" w:rsidR="006B64BF" w:rsidRPr="000C13B4" w:rsidRDefault="006B64BF" w:rsidP="006B64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 w:rsidRPr="000C13B4">
        <w:rPr>
          <w:rFonts w:cs="Times New Roman"/>
          <w:color w:val="000000"/>
          <w:lang w:val="nn-NO"/>
        </w:rPr>
        <w:t>Realistiske opplæringsmål inn</w:t>
      </w:r>
      <w:r w:rsidR="000C13B4" w:rsidRPr="000C13B4">
        <w:rPr>
          <w:rFonts w:cs="Times New Roman"/>
          <w:color w:val="000000"/>
          <w:lang w:val="nn-NO"/>
        </w:rPr>
        <w:t>a</w:t>
      </w:r>
      <w:r w:rsidRPr="000C13B4">
        <w:rPr>
          <w:rFonts w:cs="Times New Roman"/>
          <w:color w:val="000000"/>
          <w:lang w:val="nn-NO"/>
        </w:rPr>
        <w:t>nfor delområd</w:t>
      </w:r>
      <w:r w:rsidR="000C13B4" w:rsidRPr="000C13B4">
        <w:rPr>
          <w:rFonts w:cs="Times New Roman"/>
          <w:color w:val="000000"/>
          <w:lang w:val="nn-NO"/>
        </w:rPr>
        <w:t>a</w:t>
      </w:r>
      <w:r w:rsidRPr="000C13B4">
        <w:rPr>
          <w:rFonts w:cs="Times New Roman"/>
          <w:color w:val="000000"/>
          <w:lang w:val="nn-NO"/>
        </w:rPr>
        <w:t xml:space="preserve"> i faget: </w:t>
      </w:r>
    </w:p>
    <w:p w14:paraId="27B8138E" w14:textId="77777777" w:rsidR="006B64BF" w:rsidRPr="000C13B4" w:rsidRDefault="006B64BF" w:rsidP="00BD00D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  <w:iCs/>
          <w:color w:val="000000"/>
          <w:lang w:val="nn-NO"/>
        </w:rPr>
      </w:pPr>
    </w:p>
    <w:p w14:paraId="5BD30820" w14:textId="77777777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  <w:r w:rsidRPr="00FC41A6">
        <w:rPr>
          <w:rFonts w:cs="Times New Roman"/>
          <w:i/>
          <w:iCs/>
          <w:color w:val="000000"/>
        </w:rPr>
        <w:t xml:space="preserve"> </w:t>
      </w:r>
    </w:p>
    <w:p w14:paraId="49EB8FC9" w14:textId="77777777" w:rsidR="00364962" w:rsidRPr="00A01A02" w:rsidRDefault="00A01A02" w:rsidP="008A0876">
      <w:pPr>
        <w:pStyle w:val="Overskrift4"/>
        <w:rPr>
          <w:i w:val="0"/>
        </w:rPr>
      </w:pPr>
      <w:r>
        <w:rPr>
          <w:rStyle w:val="Overskrift3Tegn"/>
          <w:b/>
          <w:bCs/>
          <w:i w:val="0"/>
        </w:rPr>
        <w:t>[</w:t>
      </w:r>
      <w:r w:rsidR="008A0876" w:rsidRPr="00A01A02">
        <w:rPr>
          <w:rStyle w:val="Overskrift3Tegn"/>
          <w:b/>
          <w:bCs/>
          <w:i w:val="0"/>
        </w:rPr>
        <w:t>Fag II</w:t>
      </w:r>
      <w:r>
        <w:rPr>
          <w:rStyle w:val="Overskrift3Tegn"/>
          <w:b/>
          <w:bCs/>
          <w:i w:val="0"/>
        </w:rPr>
        <w:t>]</w:t>
      </w:r>
      <w:r w:rsidR="00364962" w:rsidRPr="00A01A02">
        <w:rPr>
          <w:i w:val="0"/>
        </w:rPr>
        <w:t xml:space="preserve"> </w:t>
      </w:r>
    </w:p>
    <w:p w14:paraId="6CF7FBE4" w14:textId="6439EA85" w:rsidR="00364962" w:rsidRPr="00FC41A6" w:rsidRDefault="00364962" w:rsidP="003649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proofErr w:type="spellStart"/>
      <w:r w:rsidRPr="00FC41A6">
        <w:rPr>
          <w:rFonts w:cs="Times New Roman"/>
          <w:color w:val="000000"/>
        </w:rPr>
        <w:t>Hov</w:t>
      </w:r>
      <w:r w:rsidR="000C13B4">
        <w:rPr>
          <w:rFonts w:cs="Times New Roman"/>
          <w:color w:val="000000"/>
        </w:rPr>
        <w:t>u</w:t>
      </w:r>
      <w:r w:rsidRPr="00FC41A6">
        <w:rPr>
          <w:rFonts w:cs="Times New Roman"/>
          <w:color w:val="000000"/>
        </w:rPr>
        <w:t>dmål</w:t>
      </w:r>
      <w:proofErr w:type="spellEnd"/>
      <w:r w:rsidRPr="00FC41A6">
        <w:rPr>
          <w:rFonts w:cs="Times New Roman"/>
          <w:color w:val="000000"/>
        </w:rPr>
        <w:t xml:space="preserve">: </w:t>
      </w:r>
    </w:p>
    <w:p w14:paraId="00874CEC" w14:textId="3C32E46F" w:rsidR="00364962" w:rsidRPr="000C13B4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 w:rsidRPr="000C13B4">
        <w:rPr>
          <w:rFonts w:cs="Times New Roman"/>
          <w:color w:val="000000"/>
          <w:lang w:val="nn-NO"/>
        </w:rPr>
        <w:t>Realistiske opplæringsmål inn</w:t>
      </w:r>
      <w:r w:rsidR="000C13B4" w:rsidRPr="000C13B4">
        <w:rPr>
          <w:rFonts w:cs="Times New Roman"/>
          <w:color w:val="000000"/>
          <w:lang w:val="nn-NO"/>
        </w:rPr>
        <w:t>a</w:t>
      </w:r>
      <w:r w:rsidRPr="000C13B4">
        <w:rPr>
          <w:rFonts w:cs="Times New Roman"/>
          <w:color w:val="000000"/>
          <w:lang w:val="nn-NO"/>
        </w:rPr>
        <w:t>nfor delområd</w:t>
      </w:r>
      <w:r w:rsidR="000C13B4" w:rsidRPr="000C13B4">
        <w:rPr>
          <w:rFonts w:cs="Times New Roman"/>
          <w:color w:val="000000"/>
          <w:lang w:val="nn-NO"/>
        </w:rPr>
        <w:t>a</w:t>
      </w:r>
      <w:r w:rsidRPr="000C13B4">
        <w:rPr>
          <w:rFonts w:cs="Times New Roman"/>
          <w:color w:val="000000"/>
          <w:lang w:val="nn-NO"/>
        </w:rPr>
        <w:t xml:space="preserve"> i faget: </w:t>
      </w:r>
    </w:p>
    <w:p w14:paraId="619EAD35" w14:textId="77777777" w:rsidR="00364962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</w:p>
    <w:p w14:paraId="1F67C24B" w14:textId="77777777" w:rsidR="0036496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A9575BC" w14:textId="0CD48F32" w:rsidR="006B6455" w:rsidRDefault="008A0876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Set inn </w:t>
      </w:r>
      <w:proofErr w:type="spellStart"/>
      <w:r w:rsidRPr="00FC41A6">
        <w:rPr>
          <w:rFonts w:cs="Times New Roman"/>
          <w:i/>
          <w:iCs/>
          <w:color w:val="000000"/>
        </w:rPr>
        <w:t>fle</w:t>
      </w:r>
      <w:r w:rsidR="000C13B4">
        <w:rPr>
          <w:rFonts w:cs="Times New Roman"/>
          <w:i/>
          <w:iCs/>
          <w:color w:val="000000"/>
        </w:rPr>
        <w:t>i</w:t>
      </w:r>
      <w:r w:rsidRPr="00FC41A6">
        <w:rPr>
          <w:rFonts w:cs="Times New Roman"/>
          <w:i/>
          <w:iCs/>
          <w:color w:val="000000"/>
        </w:rPr>
        <w:t>re</w:t>
      </w:r>
      <w:proofErr w:type="spellEnd"/>
      <w:r w:rsidRPr="00FC41A6"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 xml:space="preserve">fag </w:t>
      </w:r>
      <w:r w:rsidR="000C13B4">
        <w:rPr>
          <w:rFonts w:cs="Times New Roman"/>
          <w:i/>
          <w:iCs/>
          <w:color w:val="000000"/>
        </w:rPr>
        <w:t>dersom</w:t>
      </w:r>
      <w:r>
        <w:rPr>
          <w:rFonts w:cs="Times New Roman"/>
          <w:i/>
          <w:iCs/>
          <w:color w:val="000000"/>
        </w:rPr>
        <w:t xml:space="preserve"> det er</w:t>
      </w:r>
      <w:r w:rsidRPr="00FC41A6">
        <w:rPr>
          <w:rFonts w:cs="Times New Roman"/>
          <w:i/>
          <w:iCs/>
          <w:color w:val="000000"/>
        </w:rPr>
        <w:t xml:space="preserve"> behov</w:t>
      </w:r>
      <w:r w:rsidR="00A01A02">
        <w:rPr>
          <w:rFonts w:cs="Times New Roman"/>
          <w:i/>
          <w:iCs/>
          <w:color w:val="000000"/>
        </w:rPr>
        <w:t xml:space="preserve"> for det.</w:t>
      </w:r>
    </w:p>
    <w:p w14:paraId="02D299DF" w14:textId="77777777" w:rsidR="00A01A02" w:rsidRDefault="00A01A02" w:rsidP="00A01A02">
      <w:pPr>
        <w:pStyle w:val="Overskrift3"/>
      </w:pPr>
    </w:p>
    <w:p w14:paraId="6465BB0E" w14:textId="77777777" w:rsidR="00A01A02" w:rsidRDefault="00A01A02" w:rsidP="00A01A02">
      <w:pPr>
        <w:pStyle w:val="Overskrift3"/>
      </w:pPr>
    </w:p>
    <w:p w14:paraId="2DC5E706" w14:textId="77777777" w:rsidR="00364962" w:rsidRPr="002B321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6B6455">
        <w:rPr>
          <w:rFonts w:cs="Times New Roman"/>
          <w:i/>
          <w:iCs/>
          <w:color w:val="000000"/>
        </w:rPr>
        <w:br/>
      </w:r>
    </w:p>
    <w:p w14:paraId="1C3CA0FB" w14:textId="4177A3F3" w:rsidR="00364962" w:rsidRPr="000C13B4" w:rsidRDefault="00364962" w:rsidP="00A01A02">
      <w:pPr>
        <w:pStyle w:val="Overskrift3"/>
        <w:rPr>
          <w:lang w:val="nn-NO"/>
        </w:rPr>
      </w:pPr>
      <w:r w:rsidRPr="000C13B4">
        <w:rPr>
          <w:lang w:val="nn-NO"/>
        </w:rPr>
        <w:t xml:space="preserve">Generelle </w:t>
      </w:r>
      <w:r w:rsidR="000C13B4" w:rsidRPr="000C13B4">
        <w:rPr>
          <w:lang w:val="nn-NO"/>
        </w:rPr>
        <w:t>tilrådingar</w:t>
      </w:r>
      <w:r w:rsidRPr="000C13B4">
        <w:rPr>
          <w:lang w:val="nn-NO"/>
        </w:rPr>
        <w:t xml:space="preserve"> som gjeld he</w:t>
      </w:r>
      <w:r w:rsidR="000C13B4" w:rsidRPr="000C13B4">
        <w:rPr>
          <w:lang w:val="nn-NO"/>
        </w:rPr>
        <w:t>i</w:t>
      </w:r>
      <w:r w:rsidRPr="000C13B4">
        <w:rPr>
          <w:lang w:val="nn-NO"/>
        </w:rPr>
        <w:t>le opplæringstilb</w:t>
      </w:r>
      <w:r w:rsidR="000C13B4" w:rsidRPr="000C13B4">
        <w:rPr>
          <w:lang w:val="nn-NO"/>
        </w:rPr>
        <w:t>o</w:t>
      </w:r>
      <w:r w:rsidRPr="000C13B4">
        <w:rPr>
          <w:lang w:val="nn-NO"/>
        </w:rPr>
        <w:t xml:space="preserve">det </w:t>
      </w:r>
    </w:p>
    <w:p w14:paraId="5CF881D1" w14:textId="77777777" w:rsidR="00364962" w:rsidRPr="000C13B4" w:rsidRDefault="00364962" w:rsidP="00A01A02">
      <w:pPr>
        <w:pStyle w:val="Overskrift3"/>
        <w:rPr>
          <w:rFonts w:cs="Times New Roman"/>
          <w:color w:val="000000"/>
          <w:lang w:val="nn-NO"/>
        </w:rPr>
      </w:pPr>
    </w:p>
    <w:p w14:paraId="44991773" w14:textId="77777777" w:rsidR="00364962" w:rsidRPr="00495C3E" w:rsidRDefault="00364962" w:rsidP="00A01A02">
      <w:pPr>
        <w:pStyle w:val="Overskrift3"/>
        <w:rPr>
          <w:lang w:val="nn-NO"/>
        </w:rPr>
      </w:pPr>
      <w:r w:rsidRPr="00495C3E">
        <w:rPr>
          <w:lang w:val="nn-NO"/>
        </w:rPr>
        <w:t>Vurdering av behovet for andre tiltak</w:t>
      </w:r>
    </w:p>
    <w:p w14:paraId="40257F87" w14:textId="77777777" w:rsidR="00364962" w:rsidRPr="00495C3E" w:rsidRDefault="00364962" w:rsidP="00A01A02">
      <w:pPr>
        <w:pStyle w:val="Overskrift3"/>
        <w:rPr>
          <w:rFonts w:cs="Times New Roman"/>
          <w:color w:val="000000"/>
          <w:lang w:val="nn-NO"/>
        </w:rPr>
      </w:pPr>
    </w:p>
    <w:p w14:paraId="799A3555" w14:textId="3F39640C" w:rsidR="00364962" w:rsidRPr="00495C3E" w:rsidRDefault="00364962" w:rsidP="00A01A02">
      <w:pPr>
        <w:pStyle w:val="Overskrift3"/>
        <w:rPr>
          <w:lang w:val="nn-NO"/>
        </w:rPr>
      </w:pPr>
      <w:r w:rsidRPr="00495C3E">
        <w:rPr>
          <w:lang w:val="nn-NO"/>
        </w:rPr>
        <w:t>Vurdering av behovet for vid</w:t>
      </w:r>
      <w:r w:rsidR="000C13B4" w:rsidRPr="00495C3E">
        <w:rPr>
          <w:lang w:val="nn-NO"/>
        </w:rPr>
        <w:t>a</w:t>
      </w:r>
      <w:r w:rsidRPr="00495C3E">
        <w:rPr>
          <w:lang w:val="nn-NO"/>
        </w:rPr>
        <w:t xml:space="preserve">re oppfølging </w:t>
      </w:r>
      <w:r w:rsidR="000C13B4" w:rsidRPr="00495C3E">
        <w:rPr>
          <w:lang w:val="nn-NO"/>
        </w:rPr>
        <w:t>frå</w:t>
      </w:r>
      <w:r w:rsidR="000B5DCB" w:rsidRPr="00495C3E">
        <w:rPr>
          <w:lang w:val="nn-NO"/>
        </w:rPr>
        <w:t xml:space="preserve"> PP-tenest</w:t>
      </w:r>
      <w:r w:rsidR="000C13B4" w:rsidRPr="00495C3E">
        <w:rPr>
          <w:lang w:val="nn-NO"/>
        </w:rPr>
        <w:t>a</w:t>
      </w:r>
    </w:p>
    <w:p w14:paraId="2BFCEF2C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2170370A" w14:textId="77777777" w:rsidR="0072065A" w:rsidRPr="00495C3E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68FC3C1E" w14:textId="77777777" w:rsidR="0072065A" w:rsidRPr="00495C3E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2F9B41A9" w14:textId="1AFBBF6A" w:rsidR="00364962" w:rsidRPr="00495C3E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495C3E">
        <w:rPr>
          <w:rFonts w:cs="Times New Roman"/>
          <w:color w:val="000000"/>
          <w:lang w:val="nn-NO"/>
        </w:rPr>
        <w:t>Med vennl</w:t>
      </w:r>
      <w:r w:rsidR="000C13B4" w:rsidRPr="00495C3E">
        <w:rPr>
          <w:rFonts w:cs="Times New Roman"/>
          <w:color w:val="000000"/>
          <w:lang w:val="nn-NO"/>
        </w:rPr>
        <w:t>e</w:t>
      </w:r>
      <w:r w:rsidRPr="00495C3E">
        <w:rPr>
          <w:rFonts w:cs="Times New Roman"/>
          <w:color w:val="000000"/>
          <w:lang w:val="nn-NO"/>
        </w:rPr>
        <w:t>g h</w:t>
      </w:r>
      <w:r w:rsidR="000C13B4" w:rsidRPr="00495C3E">
        <w:rPr>
          <w:rFonts w:cs="Times New Roman"/>
          <w:color w:val="000000"/>
          <w:lang w:val="nn-NO"/>
        </w:rPr>
        <w:t>elsing</w:t>
      </w:r>
    </w:p>
    <w:p w14:paraId="7232C669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20F29811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15C089A3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166CF44E" w14:textId="77777777" w:rsidR="00364962" w:rsidRPr="00495C3E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495C3E">
        <w:rPr>
          <w:rFonts w:cs="Times New Roman"/>
          <w:color w:val="000000"/>
          <w:lang w:val="nn-NO"/>
        </w:rPr>
        <w:tab/>
      </w:r>
    </w:p>
    <w:p w14:paraId="6CE50FC0" w14:textId="222AE921" w:rsidR="00364962" w:rsidRPr="00495C3E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495C3E">
        <w:rPr>
          <w:rFonts w:cs="Times New Roman"/>
          <w:color w:val="000000"/>
          <w:lang w:val="nn-NO"/>
        </w:rPr>
        <w:t>L</w:t>
      </w:r>
      <w:r w:rsidR="00364962" w:rsidRPr="00495C3E">
        <w:rPr>
          <w:rFonts w:cs="Times New Roman"/>
          <w:color w:val="000000"/>
          <w:lang w:val="nn-NO"/>
        </w:rPr>
        <w:t>e</w:t>
      </w:r>
      <w:r w:rsidR="000C13B4" w:rsidRPr="00495C3E">
        <w:rPr>
          <w:rFonts w:cs="Times New Roman"/>
          <w:color w:val="000000"/>
          <w:lang w:val="nn-NO"/>
        </w:rPr>
        <w:t>iar</w:t>
      </w:r>
      <w:r w:rsidR="00364962" w:rsidRPr="00495C3E">
        <w:rPr>
          <w:rFonts w:cs="Times New Roman"/>
          <w:color w:val="000000"/>
          <w:lang w:val="nn-NO"/>
        </w:rPr>
        <w:tab/>
      </w:r>
      <w:proofErr w:type="spellStart"/>
      <w:r w:rsidR="00364962" w:rsidRPr="00495C3E">
        <w:rPr>
          <w:rFonts w:cs="Times New Roman"/>
          <w:color w:val="000000"/>
          <w:lang w:val="nn-NO"/>
        </w:rPr>
        <w:t>Ped</w:t>
      </w:r>
      <w:proofErr w:type="spellEnd"/>
      <w:r w:rsidR="00364962" w:rsidRPr="00495C3E">
        <w:rPr>
          <w:rFonts w:cs="Times New Roman"/>
          <w:color w:val="000000"/>
          <w:lang w:val="nn-NO"/>
        </w:rPr>
        <w:t>.-</w:t>
      </w:r>
      <w:proofErr w:type="spellStart"/>
      <w:r w:rsidR="00364962" w:rsidRPr="00495C3E">
        <w:rPr>
          <w:rFonts w:cs="Times New Roman"/>
          <w:color w:val="000000"/>
          <w:lang w:val="nn-NO"/>
        </w:rPr>
        <w:t>psyk</w:t>
      </w:r>
      <w:proofErr w:type="spellEnd"/>
      <w:r w:rsidR="00364962" w:rsidRPr="00495C3E">
        <w:rPr>
          <w:rFonts w:cs="Times New Roman"/>
          <w:color w:val="000000"/>
          <w:lang w:val="nn-NO"/>
        </w:rPr>
        <w:t>. rådgiv</w:t>
      </w:r>
      <w:r w:rsidR="000C13B4" w:rsidRPr="00495C3E">
        <w:rPr>
          <w:rFonts w:cs="Times New Roman"/>
          <w:color w:val="000000"/>
          <w:lang w:val="nn-NO"/>
        </w:rPr>
        <w:t>a</w:t>
      </w:r>
      <w:r w:rsidR="00364962" w:rsidRPr="00495C3E">
        <w:rPr>
          <w:rFonts w:cs="Times New Roman"/>
          <w:color w:val="000000"/>
          <w:lang w:val="nn-NO"/>
        </w:rPr>
        <w:t>r</w:t>
      </w:r>
    </w:p>
    <w:p w14:paraId="2A9A3A87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79C41798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72CA1827" w14:textId="77777777" w:rsidR="00364962" w:rsidRPr="00495C3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E0D8CC6" w14:textId="683A0336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495C3E">
        <w:rPr>
          <w:rFonts w:cs="Times New Roman"/>
          <w:bCs/>
          <w:color w:val="000000"/>
          <w:lang w:val="nn-NO"/>
        </w:rPr>
        <w:t>Kopi:</w:t>
      </w:r>
      <w:r w:rsidRPr="00495C3E">
        <w:rPr>
          <w:rFonts w:cs="Times New Roman"/>
          <w:b/>
          <w:bCs/>
          <w:color w:val="000000"/>
          <w:lang w:val="nn-NO"/>
        </w:rPr>
        <w:t xml:space="preserve"> </w:t>
      </w:r>
      <w:r w:rsidR="001F3656" w:rsidRPr="00495C3E">
        <w:rPr>
          <w:rFonts w:cs="Times New Roman"/>
          <w:color w:val="000000"/>
          <w:lang w:val="nn-NO"/>
        </w:rPr>
        <w:t>Den v</w:t>
      </w:r>
      <w:r w:rsidR="000C13B4" w:rsidRPr="00495C3E">
        <w:rPr>
          <w:rFonts w:cs="Times New Roman"/>
          <w:color w:val="000000"/>
          <w:lang w:val="nn-NO"/>
        </w:rPr>
        <w:t>a</w:t>
      </w:r>
      <w:r w:rsidR="001F3656" w:rsidRPr="00495C3E">
        <w:rPr>
          <w:rFonts w:cs="Times New Roman"/>
          <w:color w:val="000000"/>
          <w:lang w:val="nn-NO"/>
        </w:rPr>
        <w:t xml:space="preserve">ksne, eventuelt </w:t>
      </w:r>
      <w:proofErr w:type="spellStart"/>
      <w:r w:rsidR="001F3656" w:rsidRPr="00495C3E">
        <w:rPr>
          <w:rFonts w:cs="Times New Roman"/>
          <w:color w:val="000000"/>
          <w:lang w:val="nn-NO"/>
        </w:rPr>
        <w:t>vergen</w:t>
      </w:r>
      <w:proofErr w:type="spellEnd"/>
    </w:p>
    <w:p w14:paraId="78DE6477" w14:textId="77777777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06C10F96" w14:textId="77777777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77FA5C4" w14:textId="77777777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707137D" w14:textId="77777777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25838099" w14:textId="77777777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0E92D6C" w14:textId="77777777" w:rsidR="00364962" w:rsidRPr="00495C3E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C8058C8" w14:textId="77777777" w:rsidR="004E7965" w:rsidRPr="00495C3E" w:rsidRDefault="004E7965">
      <w:pPr>
        <w:rPr>
          <w:lang w:val="nn-NO"/>
        </w:rPr>
      </w:pPr>
    </w:p>
    <w:sectPr w:rsidR="004E7965" w:rsidRPr="00495C3E" w:rsidSect="00C02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B6AB" w14:textId="77777777" w:rsidR="00E058BD" w:rsidRDefault="00E058BD" w:rsidP="00B54479">
      <w:pPr>
        <w:spacing w:after="0" w:line="240" w:lineRule="auto"/>
      </w:pPr>
      <w:r>
        <w:separator/>
      </w:r>
    </w:p>
  </w:endnote>
  <w:endnote w:type="continuationSeparator" w:id="0">
    <w:p w14:paraId="7A767212" w14:textId="77777777" w:rsidR="00E058BD" w:rsidRDefault="00E058BD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EDC1" w14:textId="77777777" w:rsidR="00303A68" w:rsidRDefault="00303A6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042C" w14:textId="77777777" w:rsidR="00303A68" w:rsidRDefault="00303A6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8A4E" w14:textId="77777777" w:rsidR="00303A68" w:rsidRDefault="00303A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F57B" w14:textId="77777777" w:rsidR="00E058BD" w:rsidRDefault="00E058BD" w:rsidP="00B54479">
      <w:pPr>
        <w:spacing w:after="0" w:line="240" w:lineRule="auto"/>
      </w:pPr>
      <w:r>
        <w:separator/>
      </w:r>
    </w:p>
  </w:footnote>
  <w:footnote w:type="continuationSeparator" w:id="0">
    <w:p w14:paraId="2F09C148" w14:textId="77777777" w:rsidR="00E058BD" w:rsidRDefault="00E058BD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8BB6" w14:textId="77777777" w:rsidR="00303A68" w:rsidRDefault="00303A6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BC78" w14:textId="112C80BF" w:rsidR="00B54479" w:rsidRPr="00A01A02" w:rsidRDefault="00303A68" w:rsidP="00B54479">
    <w:pPr>
      <w:pStyle w:val="Topptekst"/>
      <w:jc w:val="right"/>
      <w:rPr>
        <w:sz w:val="18"/>
        <w:szCs w:val="18"/>
      </w:rPr>
    </w:pPr>
    <w:r>
      <w:rPr>
        <w:rFonts w:eastAsia="Calibri" w:cs="Times New Roman"/>
        <w:iCs/>
        <w:sz w:val="18"/>
        <w:szCs w:val="18"/>
        <w:lang w:val="nn-NO"/>
      </w:rPr>
      <w:t xml:space="preserve">Unnateke det offentlege: </w:t>
    </w:r>
    <w:bookmarkStart w:id="0" w:name="_GoBack"/>
    <w:bookmarkEnd w:id="0"/>
    <w:r w:rsidR="00B54479" w:rsidRPr="00303A68">
      <w:rPr>
        <w:rFonts w:cs="Arial"/>
        <w:color w:val="111111"/>
        <w:sz w:val="18"/>
        <w:szCs w:val="18"/>
        <w:lang w:val="nn-NO"/>
      </w:rPr>
      <w:t xml:space="preserve">Offl. </w:t>
    </w:r>
    <w:r w:rsidR="00B54479" w:rsidRPr="00303A68">
      <w:rPr>
        <w:rFonts w:cs="Times New Roman"/>
        <w:color w:val="111111"/>
        <w:sz w:val="18"/>
        <w:szCs w:val="18"/>
        <w:lang w:val="nn-NO"/>
      </w:rPr>
      <w:t xml:space="preserve">§ </w:t>
    </w:r>
    <w:r w:rsidR="00B54479" w:rsidRPr="00303A68">
      <w:rPr>
        <w:rFonts w:cs="Arial"/>
        <w:color w:val="111111"/>
        <w:sz w:val="18"/>
        <w:szCs w:val="18"/>
        <w:lang w:val="nn-NO"/>
      </w:rPr>
      <w:t xml:space="preserve">13, jfr. fvl. </w:t>
    </w:r>
    <w:r w:rsidR="00B54479" w:rsidRPr="00A01A02">
      <w:rPr>
        <w:rFonts w:cs="Times New Roman"/>
        <w:color w:val="111111"/>
        <w:sz w:val="18"/>
        <w:szCs w:val="18"/>
      </w:rPr>
      <w:t xml:space="preserve">§ </w:t>
    </w:r>
    <w:r w:rsidR="00B54479" w:rsidRPr="00A01A02">
      <w:rPr>
        <w:rFonts w:cs="Arial"/>
        <w:color w:val="111111"/>
        <w:sz w:val="18"/>
        <w:szCs w:val="18"/>
      </w:rPr>
      <w:t>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FC99" w14:textId="77777777" w:rsidR="00303A68" w:rsidRDefault="00303A6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 w15:restartNumberingAfterBreak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C"/>
    <w:rsid w:val="00035579"/>
    <w:rsid w:val="000B5DCB"/>
    <w:rsid w:val="000C13B4"/>
    <w:rsid w:val="00102B40"/>
    <w:rsid w:val="001214F9"/>
    <w:rsid w:val="00156873"/>
    <w:rsid w:val="00162035"/>
    <w:rsid w:val="001A42F9"/>
    <w:rsid w:val="001F3656"/>
    <w:rsid w:val="00202489"/>
    <w:rsid w:val="002339FB"/>
    <w:rsid w:val="00264BE6"/>
    <w:rsid w:val="0029422B"/>
    <w:rsid w:val="002B3212"/>
    <w:rsid w:val="002F5041"/>
    <w:rsid w:val="00303A68"/>
    <w:rsid w:val="00315FEB"/>
    <w:rsid w:val="00360546"/>
    <w:rsid w:val="00364962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95C3E"/>
    <w:rsid w:val="004B0829"/>
    <w:rsid w:val="004C06FF"/>
    <w:rsid w:val="004D1A94"/>
    <w:rsid w:val="004D23A1"/>
    <w:rsid w:val="004E7965"/>
    <w:rsid w:val="005320F7"/>
    <w:rsid w:val="005454F1"/>
    <w:rsid w:val="00545EE9"/>
    <w:rsid w:val="00554F00"/>
    <w:rsid w:val="00563BB7"/>
    <w:rsid w:val="00632451"/>
    <w:rsid w:val="00637BDC"/>
    <w:rsid w:val="00651F2F"/>
    <w:rsid w:val="00653DBC"/>
    <w:rsid w:val="00680033"/>
    <w:rsid w:val="006B6455"/>
    <w:rsid w:val="006B64BF"/>
    <w:rsid w:val="006D22BB"/>
    <w:rsid w:val="0072065A"/>
    <w:rsid w:val="00727EF1"/>
    <w:rsid w:val="0073159A"/>
    <w:rsid w:val="0074387E"/>
    <w:rsid w:val="00773291"/>
    <w:rsid w:val="00775B2B"/>
    <w:rsid w:val="007E0C72"/>
    <w:rsid w:val="007F0425"/>
    <w:rsid w:val="00803BC5"/>
    <w:rsid w:val="00870BB7"/>
    <w:rsid w:val="008A0876"/>
    <w:rsid w:val="008A269A"/>
    <w:rsid w:val="008C241C"/>
    <w:rsid w:val="008E2DDE"/>
    <w:rsid w:val="008F24FE"/>
    <w:rsid w:val="00937CE1"/>
    <w:rsid w:val="00952601"/>
    <w:rsid w:val="009627B5"/>
    <w:rsid w:val="009B1740"/>
    <w:rsid w:val="009F14B0"/>
    <w:rsid w:val="00A01A02"/>
    <w:rsid w:val="00A218CB"/>
    <w:rsid w:val="00A540F6"/>
    <w:rsid w:val="00A8286A"/>
    <w:rsid w:val="00AC768E"/>
    <w:rsid w:val="00B54479"/>
    <w:rsid w:val="00BA006A"/>
    <w:rsid w:val="00BB0E32"/>
    <w:rsid w:val="00BC64D1"/>
    <w:rsid w:val="00BD00DD"/>
    <w:rsid w:val="00BF3442"/>
    <w:rsid w:val="00BF6515"/>
    <w:rsid w:val="00C01538"/>
    <w:rsid w:val="00C44E3C"/>
    <w:rsid w:val="00CD187A"/>
    <w:rsid w:val="00CF1198"/>
    <w:rsid w:val="00D132DD"/>
    <w:rsid w:val="00D37BD6"/>
    <w:rsid w:val="00D7175F"/>
    <w:rsid w:val="00D7748B"/>
    <w:rsid w:val="00DA501F"/>
    <w:rsid w:val="00DB4E3F"/>
    <w:rsid w:val="00E058BD"/>
    <w:rsid w:val="00E2489C"/>
    <w:rsid w:val="00E24D96"/>
    <w:rsid w:val="00E511F9"/>
    <w:rsid w:val="00EB0FA2"/>
    <w:rsid w:val="00F20B50"/>
    <w:rsid w:val="00F3049E"/>
    <w:rsid w:val="00F4508C"/>
    <w:rsid w:val="00F929F0"/>
    <w:rsid w:val="00F935F4"/>
    <w:rsid w:val="00F96486"/>
    <w:rsid w:val="00FA0751"/>
    <w:rsid w:val="00FB4E6A"/>
    <w:rsid w:val="00FB71C1"/>
    <w:rsid w:val="00FC3AB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F85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  <w:style w:type="paragraph" w:styleId="NormalWeb">
    <w:name w:val="Normal (Web)"/>
    <w:basedOn w:val="Normal"/>
    <w:uiPriority w:val="99"/>
    <w:semiHidden/>
    <w:unhideWhenUsed/>
    <w:rsid w:val="00BD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2016-08-29T06:41:00Z</dcterms:created>
  <dcterms:modified xsi:type="dcterms:W3CDTF">2016-09-12T11:41:00Z</dcterms:modified>
</cp:coreProperties>
</file>