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62" w:rsidRPr="002339FB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Pr="002339FB">
        <w:rPr>
          <w:rFonts w:cs="Times New Roman"/>
          <w:color w:val="000000"/>
          <w:sz w:val="24"/>
          <w:szCs w:val="24"/>
        </w:rPr>
        <w:t>Skole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Pr="002339FB">
        <w:rPr>
          <w:rFonts w:cs="Times New Roman"/>
          <w:color w:val="000000"/>
          <w:sz w:val="24"/>
          <w:szCs w:val="24"/>
        </w:rPr>
        <w:t xml:space="preserve"> v/rektor</w:t>
      </w:r>
      <w:r w:rsidR="00554F00">
        <w:rPr>
          <w:rFonts w:cs="Times New Roman"/>
          <w:color w:val="000000"/>
          <w:sz w:val="24"/>
          <w:szCs w:val="24"/>
        </w:rPr>
        <w:tab/>
      </w:r>
      <w:r w:rsidR="00554F00">
        <w:rPr>
          <w:rFonts w:cs="Times New Roman"/>
          <w:color w:val="000000"/>
          <w:sz w:val="24"/>
          <w:szCs w:val="24"/>
        </w:rPr>
        <w:tab/>
        <w:t>Dato</w:t>
      </w:r>
      <w:r w:rsidR="00FA0751">
        <w:rPr>
          <w:rFonts w:cs="Times New Roman"/>
          <w:color w:val="000000"/>
          <w:sz w:val="24"/>
          <w:szCs w:val="24"/>
        </w:rPr>
        <w:t>:</w:t>
      </w:r>
    </w:p>
    <w:p w:rsidR="00364962" w:rsidRPr="002339FB" w:rsidRDefault="00364962" w:rsidP="00D51D87">
      <w:pPr>
        <w:tabs>
          <w:tab w:val="left" w:pos="3312"/>
          <w:tab w:val="left" w:pos="5102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FA0751">
        <w:rPr>
          <w:rFonts w:cs="Times New Roman"/>
          <w:color w:val="000000"/>
          <w:sz w:val="24"/>
          <w:szCs w:val="24"/>
        </w:rPr>
        <w:t>Skolens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:rsidR="00364962" w:rsidRPr="001A5690" w:rsidRDefault="00FA0751" w:rsidP="00FA0751">
      <w:pPr>
        <w:pStyle w:val="Overskrift1"/>
        <w:rPr>
          <w:lang w:val="nn-NO"/>
        </w:rPr>
      </w:pPr>
      <w:r w:rsidRPr="001A5690">
        <w:rPr>
          <w:lang w:val="nn-NO"/>
        </w:rPr>
        <w:t>Sakk</w:t>
      </w:r>
      <w:r w:rsidR="001A5690" w:rsidRPr="001A5690">
        <w:rPr>
          <w:lang w:val="nn-NO"/>
        </w:rPr>
        <w:t>unnig</w:t>
      </w:r>
      <w:r w:rsidRPr="001A5690">
        <w:rPr>
          <w:lang w:val="nn-NO"/>
        </w:rPr>
        <w:t xml:space="preserve"> vurdering av behov for spesialundervisning etter opplæringslov</w:t>
      </w:r>
      <w:r w:rsidR="001A5690" w:rsidRPr="001A5690">
        <w:rPr>
          <w:lang w:val="nn-NO"/>
        </w:rPr>
        <w:t>a</w:t>
      </w:r>
      <w:r w:rsidRPr="001A5690">
        <w:rPr>
          <w:lang w:val="nn-NO"/>
        </w:rPr>
        <w:t xml:space="preserve"> § 5-1 </w:t>
      </w:r>
    </w:p>
    <w:p w:rsidR="00364962" w:rsidRPr="001A5690" w:rsidRDefault="00364962" w:rsidP="00FA0751">
      <w:pPr>
        <w:pStyle w:val="Overskrift2"/>
        <w:rPr>
          <w:lang w:val="nn-NO"/>
        </w:rPr>
      </w:pPr>
      <w:r w:rsidRPr="001A5690">
        <w:rPr>
          <w:lang w:val="nn-NO"/>
        </w:rPr>
        <w:t>Praktiske opplysning</w:t>
      </w:r>
      <w:r w:rsidR="001A5690" w:rsidRPr="001A5690">
        <w:rPr>
          <w:lang w:val="nn-NO"/>
        </w:rPr>
        <w:t>a</w:t>
      </w:r>
      <w:r w:rsidRPr="001A5690">
        <w:rPr>
          <w:lang w:val="nn-NO"/>
        </w:rPr>
        <w:t>r:</w:t>
      </w:r>
    </w:p>
    <w:p w:rsidR="00364962" w:rsidRPr="001A5690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  <w:lang w:val="nn-NO"/>
        </w:rPr>
      </w:pPr>
      <w:r w:rsidRPr="001A5690">
        <w:rPr>
          <w:rFonts w:cs="Times New Roman"/>
          <w:bCs/>
          <w:color w:val="000000"/>
          <w:lang w:val="nn-NO"/>
        </w:rPr>
        <w:t>Na</w:t>
      </w:r>
      <w:r w:rsidR="001A5690" w:rsidRPr="001A5690">
        <w:rPr>
          <w:rFonts w:cs="Times New Roman"/>
          <w:bCs/>
          <w:color w:val="000000"/>
          <w:lang w:val="nn-NO"/>
        </w:rPr>
        <w:t>m</w:t>
      </w:r>
      <w:r w:rsidRPr="001A5690">
        <w:rPr>
          <w:rFonts w:cs="Times New Roman"/>
          <w:bCs/>
          <w:color w:val="000000"/>
          <w:lang w:val="nn-NO"/>
        </w:rPr>
        <w:t xml:space="preserve">n: </w:t>
      </w:r>
      <w:r w:rsidR="00FA0751" w:rsidRPr="001A5690">
        <w:rPr>
          <w:rFonts w:cs="Times New Roman"/>
          <w:bCs/>
          <w:color w:val="000000"/>
          <w:lang w:val="nn-NO"/>
        </w:rPr>
        <w:t>[</w:t>
      </w:r>
      <w:r w:rsidRPr="00FA0751">
        <w:rPr>
          <w:rFonts w:cs="Times New Roman"/>
          <w:color w:val="000000"/>
        </w:rPr>
        <w:fldChar w:fldCharType="begin"/>
      </w:r>
      <w:r w:rsidRPr="001A5690">
        <w:rPr>
          <w:rFonts w:cs="Times New Roman"/>
          <w:color w:val="000000"/>
          <w:lang w:val="nn-NO"/>
        </w:rPr>
        <w:instrText>MERGEFIELD 506:I;FORNAVN</w:instrText>
      </w:r>
      <w:r w:rsidRPr="00FA0751">
        <w:rPr>
          <w:rFonts w:cs="Times New Roman"/>
          <w:color w:val="000000"/>
        </w:rPr>
        <w:fldChar w:fldCharType="separate"/>
      </w:r>
      <w:r w:rsidRPr="001A5690">
        <w:rPr>
          <w:rFonts w:cs="Times New Roman"/>
          <w:color w:val="000000"/>
          <w:lang w:val="nn-NO"/>
        </w:rPr>
        <w:t>Forna</w:t>
      </w:r>
      <w:r w:rsidR="001A5690" w:rsidRPr="001A5690">
        <w:rPr>
          <w:rFonts w:cs="Times New Roman"/>
          <w:color w:val="000000"/>
          <w:lang w:val="nn-NO"/>
        </w:rPr>
        <w:t>m</w:t>
      </w:r>
      <w:r w:rsidRPr="001A5690">
        <w:rPr>
          <w:rFonts w:cs="Times New Roman"/>
          <w:color w:val="000000"/>
          <w:lang w:val="nn-NO"/>
        </w:rPr>
        <w:t>n</w:t>
      </w:r>
      <w:r w:rsidR="001214F9" w:rsidRPr="001A5690">
        <w:rPr>
          <w:rFonts w:cs="Times New Roman"/>
          <w:color w:val="000000"/>
          <w:lang w:val="nn-NO"/>
        </w:rPr>
        <w:t>, mellomna</w:t>
      </w:r>
      <w:r w:rsidR="001A5690" w:rsidRPr="001A5690">
        <w:rPr>
          <w:rFonts w:cs="Times New Roman"/>
          <w:color w:val="000000"/>
          <w:lang w:val="nn-NO"/>
        </w:rPr>
        <w:t>m</w:t>
      </w:r>
      <w:r w:rsidR="001214F9" w:rsidRPr="001A5690">
        <w:rPr>
          <w:rFonts w:cs="Times New Roman"/>
          <w:color w:val="000000"/>
          <w:lang w:val="nn-NO"/>
        </w:rPr>
        <w:t>n</w:t>
      </w:r>
      <w:r w:rsidR="00FA0751" w:rsidRPr="001A5690">
        <w:rPr>
          <w:rFonts w:cs="Times New Roman"/>
          <w:color w:val="000000"/>
          <w:lang w:val="nn-NO"/>
        </w:rPr>
        <w:t>,</w:t>
      </w:r>
      <w:r w:rsidR="001214F9" w:rsidRPr="001A5690">
        <w:rPr>
          <w:rFonts w:cs="Times New Roman"/>
          <w:color w:val="000000"/>
          <w:lang w:val="nn-NO"/>
        </w:rPr>
        <w:t xml:space="preserve"> e</w:t>
      </w:r>
      <w:r w:rsidRPr="001A5690">
        <w:rPr>
          <w:rFonts w:cs="Times New Roman"/>
          <w:color w:val="000000"/>
          <w:lang w:val="nn-NO"/>
        </w:rPr>
        <w:t>tterna</w:t>
      </w:r>
      <w:r w:rsidR="001A5690" w:rsidRPr="001A5690">
        <w:rPr>
          <w:rFonts w:cs="Times New Roman"/>
          <w:color w:val="000000"/>
          <w:lang w:val="nn-NO"/>
        </w:rPr>
        <w:t>m</w:t>
      </w:r>
      <w:r w:rsidRPr="001A5690">
        <w:rPr>
          <w:rFonts w:cs="Times New Roman"/>
          <w:color w:val="000000"/>
          <w:lang w:val="nn-NO"/>
        </w:rPr>
        <w:t>n</w:t>
      </w:r>
      <w:r w:rsidRPr="00FA0751">
        <w:rPr>
          <w:rFonts w:cs="Times New Roman"/>
          <w:color w:val="000000"/>
        </w:rPr>
        <w:fldChar w:fldCharType="end"/>
      </w:r>
      <w:r w:rsidR="00FA0751" w:rsidRPr="001A5690">
        <w:rPr>
          <w:rFonts w:cs="Times New Roman"/>
          <w:color w:val="000000"/>
          <w:lang w:val="nn-NO"/>
        </w:rPr>
        <w:t>]</w:t>
      </w:r>
      <w:r w:rsidRPr="001A5690">
        <w:rPr>
          <w:rFonts w:cs="Times New Roman"/>
          <w:bCs/>
          <w:color w:val="000000"/>
          <w:lang w:val="nn-NO"/>
        </w:rPr>
        <w:tab/>
        <w:t xml:space="preserve">Født: </w:t>
      </w:r>
    </w:p>
    <w:p w:rsidR="00364962" w:rsidRPr="007C6881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  <w:lang w:val="nn-NO"/>
        </w:rPr>
      </w:pPr>
      <w:r w:rsidRPr="007C6881">
        <w:rPr>
          <w:rFonts w:cs="Times New Roman"/>
          <w:bCs/>
          <w:color w:val="000000"/>
          <w:lang w:val="nn-NO"/>
        </w:rPr>
        <w:t>Skole:</w:t>
      </w:r>
      <w:r w:rsidRPr="007C6881">
        <w:rPr>
          <w:rFonts w:cs="Times New Roman"/>
          <w:bCs/>
          <w:color w:val="000000"/>
          <w:lang w:val="nn-NO"/>
        </w:rPr>
        <w:tab/>
      </w:r>
      <w:r w:rsidR="003A36F9" w:rsidRPr="007C6881">
        <w:rPr>
          <w:rFonts w:cs="Times New Roman"/>
          <w:bCs/>
          <w:color w:val="000000"/>
          <w:lang w:val="nn-NO"/>
        </w:rPr>
        <w:t>Årst</w:t>
      </w:r>
      <w:r w:rsidRPr="007C6881">
        <w:rPr>
          <w:rFonts w:cs="Times New Roman"/>
          <w:bCs/>
          <w:color w:val="000000"/>
          <w:lang w:val="nn-NO"/>
        </w:rPr>
        <w:t xml:space="preserve">rinn: </w:t>
      </w:r>
    </w:p>
    <w:p w:rsidR="00364962" w:rsidRPr="007C6881" w:rsidRDefault="00FA0751" w:rsidP="00FA0751">
      <w:pPr>
        <w:pStyle w:val="Overskrift2"/>
        <w:rPr>
          <w:lang w:val="nn-NO"/>
        </w:rPr>
      </w:pPr>
      <w:r w:rsidRPr="007C6881">
        <w:rPr>
          <w:lang w:val="nn-NO"/>
        </w:rPr>
        <w:t>Pedagogisk-psykologisk teneste</w:t>
      </w:r>
      <w:r w:rsidR="001A5690" w:rsidRPr="007C6881">
        <w:rPr>
          <w:lang w:val="nn-NO"/>
        </w:rPr>
        <w:t xml:space="preserve"> </w:t>
      </w:r>
      <w:r w:rsidRPr="007C6881">
        <w:rPr>
          <w:lang w:val="nn-NO"/>
        </w:rPr>
        <w:t>(PP-tenest</w:t>
      </w:r>
      <w:r w:rsidR="001A5690" w:rsidRPr="007C6881">
        <w:rPr>
          <w:lang w:val="nn-NO"/>
        </w:rPr>
        <w:t>a</w:t>
      </w:r>
      <w:r w:rsidRPr="007C6881">
        <w:rPr>
          <w:lang w:val="nn-NO"/>
        </w:rPr>
        <w:t xml:space="preserve">) </w:t>
      </w:r>
      <w:r w:rsidR="001A5690" w:rsidRPr="007C6881">
        <w:rPr>
          <w:lang w:val="nn-NO"/>
        </w:rPr>
        <w:t xml:space="preserve">si </w:t>
      </w:r>
      <w:r w:rsidRPr="007C6881">
        <w:rPr>
          <w:lang w:val="nn-NO"/>
        </w:rPr>
        <w:t>tilråding</w:t>
      </w:r>
    </w:p>
    <w:p w:rsidR="009F14B0" w:rsidRPr="007C6881" w:rsidRDefault="009F14B0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7C6881">
        <w:rPr>
          <w:rFonts w:cs="Times New Roman"/>
          <w:bCs/>
          <w:i/>
          <w:color w:val="000000"/>
          <w:lang w:val="nn-NO"/>
        </w:rPr>
        <w:t>PP-tenest</w:t>
      </w:r>
      <w:r w:rsidR="001A5690" w:rsidRPr="007C6881">
        <w:rPr>
          <w:rFonts w:cs="Times New Roman"/>
          <w:bCs/>
          <w:i/>
          <w:color w:val="000000"/>
          <w:lang w:val="nn-NO"/>
        </w:rPr>
        <w:t>a si</w:t>
      </w:r>
      <w:r w:rsidRPr="007C6881">
        <w:rPr>
          <w:rFonts w:cs="Times New Roman"/>
          <w:bCs/>
          <w:i/>
          <w:color w:val="000000"/>
          <w:lang w:val="nn-NO"/>
        </w:rPr>
        <w:t xml:space="preserve"> vurdering av behov for spesialundervisning</w:t>
      </w:r>
    </w:p>
    <w:p w:rsidR="009F14B0" w:rsidRPr="007C6881" w:rsidRDefault="001A5690" w:rsidP="00FA0751">
      <w:pPr>
        <w:pStyle w:val="Overskrift3"/>
        <w:rPr>
          <w:lang w:val="nn-NO"/>
        </w:rPr>
      </w:pPr>
      <w:r w:rsidRPr="007C6881">
        <w:rPr>
          <w:lang w:val="nn-NO"/>
        </w:rPr>
        <w:t>Kor lenge varer</w:t>
      </w:r>
      <w:r w:rsidR="009F14B0" w:rsidRPr="007C6881">
        <w:rPr>
          <w:lang w:val="nn-NO"/>
        </w:rPr>
        <w:t xml:space="preserve"> den sakk</w:t>
      </w:r>
      <w:r w:rsidRPr="007C6881">
        <w:rPr>
          <w:lang w:val="nn-NO"/>
        </w:rPr>
        <w:t>unnige</w:t>
      </w:r>
      <w:r w:rsidR="009F14B0" w:rsidRPr="007C6881">
        <w:rPr>
          <w:lang w:val="nn-NO"/>
        </w:rPr>
        <w:t xml:space="preserve"> vurdering</w:t>
      </w:r>
      <w:r w:rsidRPr="007C6881">
        <w:rPr>
          <w:lang w:val="nn-NO"/>
        </w:rPr>
        <w:t>a</w:t>
      </w:r>
      <w:r w:rsidR="005320F7" w:rsidRPr="007C6881">
        <w:rPr>
          <w:lang w:val="nn-NO"/>
        </w:rPr>
        <w:t>:</w:t>
      </w:r>
    </w:p>
    <w:p w:rsidR="00FA0751" w:rsidRPr="007C6881" w:rsidRDefault="00FA0751" w:rsidP="00FA07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7C6881">
        <w:rPr>
          <w:rFonts w:cs="Times New Roman"/>
          <w:bCs/>
          <w:i/>
          <w:color w:val="000000"/>
          <w:lang w:val="nn-NO"/>
        </w:rPr>
        <w:t>Ta med dersom PP-tenest</w:t>
      </w:r>
      <w:r w:rsidR="001A5690" w:rsidRPr="007C6881">
        <w:rPr>
          <w:rFonts w:cs="Times New Roman"/>
          <w:bCs/>
          <w:i/>
          <w:color w:val="000000"/>
          <w:lang w:val="nn-NO"/>
        </w:rPr>
        <w:t>a</w:t>
      </w:r>
      <w:r w:rsidRPr="007C6881">
        <w:rPr>
          <w:rFonts w:cs="Times New Roman"/>
          <w:bCs/>
          <w:i/>
          <w:color w:val="000000"/>
          <w:lang w:val="nn-NO"/>
        </w:rPr>
        <w:t xml:space="preserve"> vurderer at eleven </w:t>
      </w:r>
      <w:r w:rsidR="00B54479" w:rsidRPr="007C6881">
        <w:rPr>
          <w:rFonts w:cs="Times New Roman"/>
          <w:bCs/>
          <w:i/>
          <w:color w:val="000000"/>
          <w:lang w:val="nn-NO"/>
        </w:rPr>
        <w:t>har rett på spesialundervisning.</w:t>
      </w:r>
    </w:p>
    <w:p w:rsidR="00FA0751" w:rsidRPr="001A5690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1A5690">
        <w:rPr>
          <w:rFonts w:cs="Times New Roman"/>
          <w:bCs/>
          <w:color w:val="000000"/>
          <w:lang w:val="nn-NO"/>
        </w:rPr>
        <w:t>Den sakk</w:t>
      </w:r>
      <w:r w:rsidR="001A5690" w:rsidRPr="001A5690">
        <w:rPr>
          <w:rFonts w:cs="Times New Roman"/>
          <w:bCs/>
          <w:color w:val="000000"/>
          <w:lang w:val="nn-NO"/>
        </w:rPr>
        <w:t>unnige</w:t>
      </w:r>
      <w:r w:rsidRPr="001A5690">
        <w:rPr>
          <w:rFonts w:cs="Times New Roman"/>
          <w:bCs/>
          <w:color w:val="000000"/>
          <w:lang w:val="nn-NO"/>
        </w:rPr>
        <w:t xml:space="preserve"> vurdering</w:t>
      </w:r>
      <w:r w:rsidR="001A5690" w:rsidRPr="001A5690">
        <w:rPr>
          <w:rFonts w:cs="Times New Roman"/>
          <w:bCs/>
          <w:color w:val="000000"/>
          <w:lang w:val="nn-NO"/>
        </w:rPr>
        <w:t>a</w:t>
      </w:r>
      <w:r w:rsidRPr="001A5690">
        <w:rPr>
          <w:rFonts w:cs="Times New Roman"/>
          <w:bCs/>
          <w:color w:val="000000"/>
          <w:lang w:val="nn-NO"/>
        </w:rPr>
        <w:t xml:space="preserve"> gjeld fr</w:t>
      </w:r>
      <w:r w:rsidR="001A5690" w:rsidRPr="001A5690">
        <w:rPr>
          <w:rFonts w:cs="Times New Roman"/>
          <w:bCs/>
          <w:color w:val="000000"/>
          <w:lang w:val="nn-NO"/>
        </w:rPr>
        <w:t>å</w:t>
      </w:r>
      <w:r w:rsidRPr="001A5690">
        <w:rPr>
          <w:rFonts w:cs="Times New Roman"/>
          <w:bCs/>
          <w:color w:val="000000"/>
          <w:lang w:val="nn-NO"/>
        </w:rPr>
        <w:t xml:space="preserve"> </w:t>
      </w:r>
      <w:r w:rsidR="00FA0751" w:rsidRPr="001A5690">
        <w:rPr>
          <w:rFonts w:cs="Times New Roman"/>
          <w:bCs/>
          <w:color w:val="000000"/>
          <w:lang w:val="nn-NO"/>
        </w:rPr>
        <w:t>[</w:t>
      </w:r>
      <w:r w:rsidRPr="001A5690">
        <w:rPr>
          <w:rFonts w:cs="Times New Roman"/>
          <w:bCs/>
          <w:color w:val="000000"/>
          <w:lang w:val="nn-NO"/>
        </w:rPr>
        <w:t>dags dato/</w:t>
      </w:r>
      <w:proofErr w:type="spellStart"/>
      <w:r w:rsidRPr="001A5690">
        <w:rPr>
          <w:rFonts w:cs="Times New Roman"/>
          <w:bCs/>
          <w:color w:val="000000"/>
          <w:lang w:val="nn-NO"/>
        </w:rPr>
        <w:t>skoleåret</w:t>
      </w:r>
      <w:proofErr w:type="spellEnd"/>
      <w:r w:rsidRPr="001A5690">
        <w:rPr>
          <w:rFonts w:cs="Times New Roman"/>
          <w:bCs/>
          <w:color w:val="000000"/>
          <w:lang w:val="nn-NO"/>
        </w:rPr>
        <w:t xml:space="preserve"> 20</w:t>
      </w:r>
      <w:r w:rsidR="00B54479" w:rsidRPr="001A5690">
        <w:rPr>
          <w:rFonts w:cs="Times New Roman"/>
          <w:bCs/>
          <w:color w:val="000000"/>
          <w:lang w:val="nn-NO"/>
        </w:rPr>
        <w:t>XX</w:t>
      </w:r>
      <w:r w:rsidR="00FA0751" w:rsidRPr="001A5690">
        <w:rPr>
          <w:rFonts w:cs="Times New Roman"/>
          <w:bCs/>
          <w:color w:val="000000"/>
          <w:lang w:val="nn-NO"/>
        </w:rPr>
        <w:t>]</w:t>
      </w:r>
      <w:r w:rsidRPr="001A5690">
        <w:rPr>
          <w:rFonts w:cs="Times New Roman"/>
          <w:bCs/>
          <w:color w:val="000000"/>
          <w:lang w:val="nn-NO"/>
        </w:rPr>
        <w:t xml:space="preserve">. </w:t>
      </w:r>
      <w:r w:rsidR="001A5690">
        <w:rPr>
          <w:rFonts w:cs="Times New Roman"/>
          <w:bCs/>
          <w:color w:val="000000"/>
          <w:lang w:val="nn-NO"/>
        </w:rPr>
        <w:t>Ho</w:t>
      </w:r>
      <w:r w:rsidRPr="001A5690">
        <w:rPr>
          <w:rFonts w:cs="Times New Roman"/>
          <w:bCs/>
          <w:color w:val="000000"/>
          <w:lang w:val="nn-NO"/>
        </w:rPr>
        <w:t xml:space="preserve"> er gyldig ut </w:t>
      </w:r>
      <w:r w:rsidR="00FA0751" w:rsidRPr="001A5690">
        <w:rPr>
          <w:rFonts w:cs="Times New Roman"/>
          <w:bCs/>
          <w:color w:val="000000"/>
          <w:lang w:val="nn-NO"/>
        </w:rPr>
        <w:t>[</w:t>
      </w:r>
      <w:proofErr w:type="spellStart"/>
      <w:r w:rsidRPr="001A5690">
        <w:rPr>
          <w:rFonts w:cs="Times New Roman"/>
          <w:bCs/>
          <w:color w:val="000000"/>
          <w:lang w:val="nn-NO"/>
        </w:rPr>
        <w:t>skoleåret</w:t>
      </w:r>
      <w:proofErr w:type="spellEnd"/>
      <w:r w:rsidRPr="001A5690">
        <w:rPr>
          <w:rFonts w:cs="Times New Roman"/>
          <w:bCs/>
          <w:color w:val="000000"/>
          <w:lang w:val="nn-NO"/>
        </w:rPr>
        <w:t xml:space="preserve"> </w:t>
      </w:r>
      <w:r w:rsidR="00FA0751" w:rsidRPr="001A5690">
        <w:rPr>
          <w:rFonts w:cs="Times New Roman"/>
          <w:bCs/>
          <w:color w:val="000000"/>
          <w:lang w:val="nn-NO"/>
        </w:rPr>
        <w:t>20XX].</w:t>
      </w:r>
      <w:r w:rsidRPr="001A5690">
        <w:rPr>
          <w:rFonts w:cs="Times New Roman"/>
          <w:bCs/>
          <w:color w:val="000000"/>
          <w:lang w:val="nn-NO"/>
        </w:rPr>
        <w:t xml:space="preserve"> </w:t>
      </w:r>
    </w:p>
    <w:p w:rsidR="00FA0751" w:rsidRPr="001A5690" w:rsidRDefault="00FA0751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1A5690">
        <w:rPr>
          <w:rFonts w:cs="Times New Roman"/>
          <w:bCs/>
          <w:i/>
          <w:color w:val="000000"/>
          <w:lang w:val="nn-NO"/>
        </w:rPr>
        <w:t>E</w:t>
      </w:r>
      <w:r w:rsidR="009F14B0" w:rsidRPr="001A5690">
        <w:rPr>
          <w:rFonts w:cs="Times New Roman"/>
          <w:bCs/>
          <w:i/>
          <w:color w:val="000000"/>
          <w:lang w:val="nn-NO"/>
        </w:rPr>
        <w:t>ventuelt e</w:t>
      </w:r>
      <w:r w:rsidR="001A5690" w:rsidRPr="001A5690">
        <w:rPr>
          <w:rFonts w:cs="Times New Roman"/>
          <w:bCs/>
          <w:i/>
          <w:color w:val="000000"/>
          <w:lang w:val="nn-NO"/>
        </w:rPr>
        <w:t>i</w:t>
      </w:r>
      <w:r w:rsidR="009F14B0" w:rsidRPr="001A5690">
        <w:rPr>
          <w:rFonts w:cs="Times New Roman"/>
          <w:bCs/>
          <w:i/>
          <w:color w:val="000000"/>
          <w:lang w:val="nn-NO"/>
        </w:rPr>
        <w:t>n avgrens</w:t>
      </w:r>
      <w:r w:rsidR="001A5690" w:rsidRPr="001A5690">
        <w:rPr>
          <w:rFonts w:cs="Times New Roman"/>
          <w:bCs/>
          <w:i/>
          <w:color w:val="000000"/>
          <w:lang w:val="nn-NO"/>
        </w:rPr>
        <w:t>a</w:t>
      </w:r>
      <w:r w:rsidR="009F14B0" w:rsidRPr="001A5690">
        <w:rPr>
          <w:rFonts w:cs="Times New Roman"/>
          <w:bCs/>
          <w:i/>
          <w:color w:val="000000"/>
          <w:lang w:val="nn-NO"/>
        </w:rPr>
        <w:t xml:space="preserve"> periode som </w:t>
      </w:r>
      <w:r w:rsidR="001A5690" w:rsidRPr="001A5690">
        <w:rPr>
          <w:rFonts w:cs="Times New Roman"/>
          <w:bCs/>
          <w:i/>
          <w:color w:val="000000"/>
          <w:lang w:val="nn-NO"/>
        </w:rPr>
        <w:t xml:space="preserve">må </w:t>
      </w:r>
      <w:r w:rsidR="009F14B0" w:rsidRPr="001A5690">
        <w:rPr>
          <w:rFonts w:cs="Times New Roman"/>
          <w:bCs/>
          <w:i/>
          <w:color w:val="000000"/>
          <w:lang w:val="nn-NO"/>
        </w:rPr>
        <w:t>spesifiser</w:t>
      </w:r>
      <w:r w:rsidR="001A5690" w:rsidRPr="001A5690">
        <w:rPr>
          <w:rFonts w:cs="Times New Roman"/>
          <w:bCs/>
          <w:i/>
          <w:color w:val="000000"/>
          <w:lang w:val="nn-NO"/>
        </w:rPr>
        <w:t>ast</w:t>
      </w:r>
      <w:r w:rsidR="009F14B0" w:rsidRPr="001A5690">
        <w:rPr>
          <w:rFonts w:cs="Times New Roman"/>
          <w:bCs/>
          <w:i/>
          <w:color w:val="000000"/>
          <w:lang w:val="nn-NO"/>
        </w:rPr>
        <w:t xml:space="preserve"> nærm</w:t>
      </w:r>
      <w:r w:rsidR="001A5690" w:rsidRPr="001A5690">
        <w:rPr>
          <w:rFonts w:cs="Times New Roman"/>
          <w:bCs/>
          <w:i/>
          <w:color w:val="000000"/>
          <w:lang w:val="nn-NO"/>
        </w:rPr>
        <w:t>a</w:t>
      </w:r>
      <w:r w:rsidR="009F14B0" w:rsidRPr="001A5690">
        <w:rPr>
          <w:rFonts w:cs="Times New Roman"/>
          <w:bCs/>
          <w:i/>
          <w:color w:val="000000"/>
          <w:lang w:val="nn-NO"/>
        </w:rPr>
        <w:t>re, eksempelvis ut det</w:t>
      </w:r>
      <w:r w:rsidRPr="001A5690">
        <w:rPr>
          <w:rFonts w:cs="Times New Roman"/>
          <w:bCs/>
          <w:i/>
          <w:color w:val="000000"/>
          <w:lang w:val="nn-NO"/>
        </w:rPr>
        <w:t xml:space="preserve">te </w:t>
      </w:r>
      <w:proofErr w:type="spellStart"/>
      <w:r w:rsidRPr="001A5690">
        <w:rPr>
          <w:rFonts w:cs="Times New Roman"/>
          <w:bCs/>
          <w:i/>
          <w:color w:val="000000"/>
          <w:lang w:val="nn-NO"/>
        </w:rPr>
        <w:t>skoleåret</w:t>
      </w:r>
      <w:proofErr w:type="spellEnd"/>
      <w:r w:rsidRPr="001A5690">
        <w:rPr>
          <w:rFonts w:cs="Times New Roman"/>
          <w:bCs/>
          <w:i/>
          <w:color w:val="000000"/>
          <w:lang w:val="nn-NO"/>
        </w:rPr>
        <w:t>, fr</w:t>
      </w:r>
      <w:r w:rsidR="001A5690" w:rsidRPr="001A5690">
        <w:rPr>
          <w:rFonts w:cs="Times New Roman"/>
          <w:bCs/>
          <w:i/>
          <w:color w:val="000000"/>
          <w:lang w:val="nn-NO"/>
        </w:rPr>
        <w:t>a</w:t>
      </w:r>
      <w:r w:rsidRPr="001A5690">
        <w:rPr>
          <w:rFonts w:cs="Times New Roman"/>
          <w:bCs/>
          <w:i/>
          <w:color w:val="000000"/>
          <w:lang w:val="nn-NO"/>
        </w:rPr>
        <w:t>m til jul eller li</w:t>
      </w:r>
      <w:r w:rsidR="001A5690" w:rsidRPr="001A5690">
        <w:rPr>
          <w:rFonts w:cs="Times New Roman"/>
          <w:bCs/>
          <w:i/>
          <w:color w:val="000000"/>
          <w:lang w:val="nn-NO"/>
        </w:rPr>
        <w:t>knande</w:t>
      </w:r>
      <w:r w:rsidR="009F14B0" w:rsidRPr="001A5690">
        <w:rPr>
          <w:rFonts w:cs="Times New Roman"/>
          <w:bCs/>
          <w:i/>
          <w:color w:val="000000"/>
          <w:lang w:val="nn-NO"/>
        </w:rPr>
        <w:t>.</w:t>
      </w:r>
    </w:p>
    <w:p w:rsidR="009F14B0" w:rsidRPr="001A5690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  <w:lang w:val="nn-NO"/>
        </w:rPr>
      </w:pPr>
      <w:r w:rsidRPr="001A5690">
        <w:rPr>
          <w:rFonts w:cs="Times New Roman"/>
          <w:bCs/>
          <w:color w:val="000000"/>
          <w:lang w:val="nn-NO"/>
        </w:rPr>
        <w:t>Dersom elevens behov eller forhold rundt eleven endr</w:t>
      </w:r>
      <w:r w:rsidR="001A5690" w:rsidRPr="001A5690">
        <w:rPr>
          <w:rFonts w:cs="Times New Roman"/>
          <w:bCs/>
          <w:color w:val="000000"/>
          <w:lang w:val="nn-NO"/>
        </w:rPr>
        <w:t>a</w:t>
      </w:r>
      <w:r w:rsidRPr="001A5690">
        <w:rPr>
          <w:rFonts w:cs="Times New Roman"/>
          <w:bCs/>
          <w:color w:val="000000"/>
          <w:lang w:val="nn-NO"/>
        </w:rPr>
        <w:t>r seg vesentl</w:t>
      </w:r>
      <w:r w:rsidR="001A5690">
        <w:rPr>
          <w:rFonts w:cs="Times New Roman"/>
          <w:bCs/>
          <w:color w:val="000000"/>
          <w:lang w:val="nn-NO"/>
        </w:rPr>
        <w:t>e</w:t>
      </w:r>
      <w:r w:rsidRPr="001A5690">
        <w:rPr>
          <w:rFonts w:cs="Times New Roman"/>
          <w:bCs/>
          <w:color w:val="000000"/>
          <w:lang w:val="nn-NO"/>
        </w:rPr>
        <w:t>g i løpet av denne perioden, be</w:t>
      </w:r>
      <w:r w:rsidR="00A01A02" w:rsidRPr="001A5690">
        <w:rPr>
          <w:rFonts w:cs="Times New Roman"/>
          <w:bCs/>
          <w:color w:val="000000"/>
          <w:lang w:val="nn-NO"/>
        </w:rPr>
        <w:t xml:space="preserve">r vi </w:t>
      </w:r>
      <w:r w:rsidRPr="001A5690">
        <w:rPr>
          <w:rFonts w:cs="Times New Roman"/>
          <w:bCs/>
          <w:color w:val="000000"/>
          <w:lang w:val="nn-NO"/>
        </w:rPr>
        <w:t>skole</w:t>
      </w:r>
      <w:r w:rsidR="00A01A02" w:rsidRPr="001A5690">
        <w:rPr>
          <w:rFonts w:cs="Times New Roman"/>
          <w:bCs/>
          <w:color w:val="000000"/>
          <w:lang w:val="nn-NO"/>
        </w:rPr>
        <w:t>n</w:t>
      </w:r>
      <w:r w:rsidRPr="001A5690">
        <w:rPr>
          <w:rFonts w:cs="Times New Roman"/>
          <w:bCs/>
          <w:color w:val="000000"/>
          <w:lang w:val="nn-NO"/>
        </w:rPr>
        <w:t>/foreldr</w:t>
      </w:r>
      <w:r w:rsidR="001A5690">
        <w:rPr>
          <w:rFonts w:cs="Times New Roman"/>
          <w:bCs/>
          <w:color w:val="000000"/>
          <w:lang w:val="nn-NO"/>
        </w:rPr>
        <w:t>a</w:t>
      </w:r>
      <w:r w:rsidRPr="001A5690">
        <w:rPr>
          <w:rFonts w:cs="Times New Roman"/>
          <w:bCs/>
          <w:color w:val="000000"/>
          <w:lang w:val="nn-NO"/>
        </w:rPr>
        <w:t xml:space="preserve"> ta kontakt med PP</w:t>
      </w:r>
      <w:r w:rsidR="00BA006A" w:rsidRPr="001A5690">
        <w:rPr>
          <w:rFonts w:cs="Times New Roman"/>
          <w:bCs/>
          <w:color w:val="000000"/>
          <w:lang w:val="nn-NO"/>
        </w:rPr>
        <w:t>-tenest</w:t>
      </w:r>
      <w:r w:rsidR="001A5690">
        <w:rPr>
          <w:rFonts w:cs="Times New Roman"/>
          <w:bCs/>
          <w:color w:val="000000"/>
          <w:lang w:val="nn-NO"/>
        </w:rPr>
        <w:t>a</w:t>
      </w:r>
      <w:r w:rsidR="00FA0751" w:rsidRPr="001A5690">
        <w:rPr>
          <w:rFonts w:cs="Times New Roman"/>
          <w:bCs/>
          <w:color w:val="000000"/>
          <w:lang w:val="nn-NO"/>
        </w:rPr>
        <w:t xml:space="preserve"> for e</w:t>
      </w:r>
      <w:r w:rsidR="001A5690">
        <w:rPr>
          <w:rFonts w:cs="Times New Roman"/>
          <w:bCs/>
          <w:color w:val="000000"/>
          <w:lang w:val="nn-NO"/>
        </w:rPr>
        <w:t>i</w:t>
      </w:r>
      <w:r w:rsidR="00FA0751" w:rsidRPr="001A5690">
        <w:rPr>
          <w:rFonts w:cs="Times New Roman"/>
          <w:bCs/>
          <w:color w:val="000000"/>
          <w:lang w:val="nn-NO"/>
        </w:rPr>
        <w:t xml:space="preserve"> ny vurdering.</w:t>
      </w:r>
    </w:p>
    <w:p w:rsidR="001214F9" w:rsidRPr="007C6881" w:rsidRDefault="009F14B0" w:rsidP="00A01A02">
      <w:pPr>
        <w:pStyle w:val="Overskrift3"/>
        <w:rPr>
          <w:lang w:val="nn-NO"/>
        </w:rPr>
      </w:pPr>
      <w:r w:rsidRPr="007C6881">
        <w:rPr>
          <w:lang w:val="nn-NO"/>
        </w:rPr>
        <w:t>Omfang og organisering av spesialundervisning</w:t>
      </w:r>
      <w:r w:rsidR="001A5690" w:rsidRPr="007C6881">
        <w:rPr>
          <w:lang w:val="nn-NO"/>
        </w:rPr>
        <w:t>a</w:t>
      </w:r>
    </w:p>
    <w:p w:rsidR="00A01A02" w:rsidRPr="007C6881" w:rsidRDefault="00A01A02" w:rsidP="00A01A02">
      <w:pPr>
        <w:rPr>
          <w:rFonts w:asciiTheme="majorHAnsi" w:eastAsiaTheme="majorEastAsia" w:hAnsiTheme="majorHAnsi" w:cstheme="majorBidi"/>
          <w:b/>
          <w:bCs/>
          <w:lang w:val="nn-NO"/>
        </w:rPr>
      </w:pPr>
      <w:r w:rsidRPr="007C6881">
        <w:rPr>
          <w:i/>
          <w:lang w:val="nn-NO"/>
        </w:rPr>
        <w:t>Her fyller du inn e</w:t>
      </w:r>
      <w:r w:rsidR="001A5690" w:rsidRPr="007C6881">
        <w:rPr>
          <w:i/>
          <w:lang w:val="nn-NO"/>
        </w:rPr>
        <w:t>i</w:t>
      </w:r>
      <w:r w:rsidRPr="007C6881">
        <w:rPr>
          <w:i/>
          <w:lang w:val="nn-NO"/>
        </w:rPr>
        <w:t xml:space="preserve"> beskriv</w:t>
      </w:r>
      <w:r w:rsidR="001A5690" w:rsidRPr="007C6881">
        <w:rPr>
          <w:i/>
          <w:lang w:val="nn-NO"/>
        </w:rPr>
        <w:t>ing</w:t>
      </w:r>
      <w:r w:rsidRPr="007C6881">
        <w:rPr>
          <w:i/>
          <w:lang w:val="nn-NO"/>
        </w:rPr>
        <w:t xml:space="preserve"> av omfanget og organisering</w:t>
      </w:r>
      <w:r w:rsidR="001A5690" w:rsidRPr="007C6881">
        <w:rPr>
          <w:i/>
          <w:lang w:val="nn-NO"/>
        </w:rPr>
        <w:t>a</w:t>
      </w:r>
      <w:r w:rsidRPr="007C6881">
        <w:rPr>
          <w:rFonts w:asciiTheme="majorHAnsi" w:eastAsiaTheme="majorEastAsia" w:hAnsiTheme="majorHAnsi" w:cstheme="majorBidi"/>
          <w:b/>
          <w:bCs/>
          <w:lang w:val="nn-NO"/>
        </w:rPr>
        <w:t xml:space="preserve">. </w:t>
      </w:r>
    </w:p>
    <w:p w:rsidR="009F14B0" w:rsidRPr="007C6881" w:rsidRDefault="00FA0751" w:rsidP="00FA0751">
      <w:pPr>
        <w:pStyle w:val="Overskrift3"/>
        <w:rPr>
          <w:i/>
          <w:iCs/>
          <w:lang w:val="nn-NO"/>
        </w:rPr>
      </w:pPr>
      <w:r w:rsidRPr="007C6881">
        <w:rPr>
          <w:lang w:val="nn-NO"/>
        </w:rPr>
        <w:t>Vurdering</w:t>
      </w:r>
      <w:r w:rsidR="001A5690" w:rsidRPr="007C6881">
        <w:rPr>
          <w:lang w:val="nn-NO"/>
        </w:rPr>
        <w:t>a</w:t>
      </w:r>
      <w:r w:rsidRPr="007C6881">
        <w:rPr>
          <w:lang w:val="nn-NO"/>
        </w:rPr>
        <w:t xml:space="preserve"> bygg</w:t>
      </w:r>
      <w:r w:rsidR="001A5690" w:rsidRPr="007C6881">
        <w:rPr>
          <w:lang w:val="nn-NO"/>
        </w:rPr>
        <w:t>j</w:t>
      </w:r>
      <w:r w:rsidRPr="007C6881">
        <w:rPr>
          <w:lang w:val="nn-NO"/>
        </w:rPr>
        <w:t>er på</w:t>
      </w:r>
    </w:p>
    <w:p w:rsidR="009F14B0" w:rsidRDefault="001A569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Tilvising </w:t>
      </w:r>
      <w:proofErr w:type="spellStart"/>
      <w:r>
        <w:rPr>
          <w:rFonts w:cs="Times New Roman"/>
          <w:color w:val="000000"/>
        </w:rPr>
        <w:t>frå</w:t>
      </w:r>
      <w:proofErr w:type="spellEnd"/>
      <w:r w:rsidR="00B54479">
        <w:rPr>
          <w:rFonts w:cs="Times New Roman"/>
          <w:color w:val="000000"/>
        </w:rPr>
        <w:t xml:space="preserve"> skole</w:t>
      </w:r>
      <w:r w:rsidR="00E459CE">
        <w:rPr>
          <w:rFonts w:cs="Times New Roman"/>
          <w:color w:val="000000"/>
        </w:rPr>
        <w:t>n</w:t>
      </w:r>
      <w:r w:rsidR="00B54479">
        <w:rPr>
          <w:rFonts w:cs="Times New Roman"/>
          <w:color w:val="000000"/>
        </w:rPr>
        <w:t xml:space="preserve"> [</w:t>
      </w:r>
      <w:r w:rsidR="009F14B0">
        <w:rPr>
          <w:rFonts w:cs="Times New Roman"/>
          <w:color w:val="000000"/>
        </w:rPr>
        <w:t>dato</w:t>
      </w:r>
      <w:r w:rsidR="00B54479">
        <w:rPr>
          <w:rFonts w:cs="Times New Roman"/>
          <w:color w:val="000000"/>
        </w:rPr>
        <w:t>]</w:t>
      </w:r>
    </w:p>
    <w:p w:rsidR="00651F2F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>PP-</w:t>
      </w:r>
      <w:proofErr w:type="spellStart"/>
      <w:r w:rsidRPr="00FC41A6">
        <w:rPr>
          <w:rFonts w:cs="Times New Roman"/>
          <w:color w:val="000000"/>
        </w:rPr>
        <w:t>tenest</w:t>
      </w:r>
      <w:r w:rsidR="001A5690">
        <w:rPr>
          <w:rFonts w:cs="Times New Roman"/>
          <w:color w:val="000000"/>
        </w:rPr>
        <w:t>a</w:t>
      </w:r>
      <w:proofErr w:type="spellEnd"/>
      <w:r w:rsidR="001A5690">
        <w:rPr>
          <w:rFonts w:cs="Times New Roman"/>
          <w:color w:val="000000"/>
        </w:rPr>
        <w:t xml:space="preserve"> si</w:t>
      </w:r>
      <w:r>
        <w:rPr>
          <w:rFonts w:cs="Times New Roman"/>
          <w:color w:val="000000"/>
        </w:rPr>
        <w:t xml:space="preserve"> ut</w:t>
      </w:r>
      <w:r w:rsidR="001A5690">
        <w:rPr>
          <w:rFonts w:cs="Times New Roman"/>
          <w:color w:val="000000"/>
        </w:rPr>
        <w:t>greiing</w:t>
      </w:r>
    </w:p>
    <w:p w:rsidR="009F14B0" w:rsidRPr="006D22BB" w:rsidRDefault="00651F2F" w:rsidP="006D2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Eventuell </w:t>
      </w:r>
      <w:proofErr w:type="spellStart"/>
      <w:r>
        <w:rPr>
          <w:rFonts w:cs="Times New Roman"/>
          <w:color w:val="000000"/>
        </w:rPr>
        <w:t>utfyll</w:t>
      </w:r>
      <w:r w:rsidR="001A5690"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>nde</w:t>
      </w:r>
      <w:proofErr w:type="spellEnd"/>
      <w:r>
        <w:rPr>
          <w:rFonts w:cs="Times New Roman"/>
          <w:color w:val="000000"/>
        </w:rPr>
        <w:t xml:space="preserve"> informasjon </w:t>
      </w:r>
      <w:proofErr w:type="spellStart"/>
      <w:r>
        <w:rPr>
          <w:rFonts w:cs="Times New Roman"/>
          <w:color w:val="000000"/>
        </w:rPr>
        <w:t>fr</w:t>
      </w:r>
      <w:r w:rsidR="00E459CE">
        <w:rPr>
          <w:rFonts w:cs="Times New Roman"/>
          <w:color w:val="000000"/>
        </w:rPr>
        <w:t>å</w:t>
      </w:r>
      <w:proofErr w:type="spellEnd"/>
      <w:r>
        <w:rPr>
          <w:rFonts w:cs="Times New Roman"/>
          <w:color w:val="000000"/>
        </w:rPr>
        <w:t xml:space="preserve"> skolen og/eller foreldr</w:t>
      </w:r>
      <w:r w:rsidR="00E459CE">
        <w:rPr>
          <w:rFonts w:cs="Times New Roman"/>
          <w:color w:val="000000"/>
        </w:rPr>
        <w:t>a</w:t>
      </w:r>
      <w:r w:rsidR="009F14B0" w:rsidRPr="006D22BB">
        <w:rPr>
          <w:rFonts w:cs="Times New Roman"/>
          <w:color w:val="000000"/>
        </w:rPr>
        <w:t xml:space="preserve"> </w:t>
      </w:r>
    </w:p>
    <w:p w:rsidR="009F14B0" w:rsidRPr="00E459CE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Cs/>
          <w:color w:val="000000"/>
          <w:lang w:val="nn-NO"/>
        </w:rPr>
      </w:pPr>
      <w:r w:rsidRPr="00E459CE">
        <w:rPr>
          <w:rFonts w:cs="Times New Roman"/>
          <w:iCs/>
          <w:color w:val="000000"/>
          <w:lang w:val="nn-NO"/>
        </w:rPr>
        <w:t>Eventuel</w:t>
      </w:r>
      <w:r w:rsidR="00CD187A" w:rsidRPr="00E459CE">
        <w:rPr>
          <w:rFonts w:cs="Times New Roman"/>
          <w:iCs/>
          <w:color w:val="000000"/>
          <w:lang w:val="nn-NO"/>
        </w:rPr>
        <w:t>l</w:t>
      </w:r>
      <w:r w:rsidR="00B54479" w:rsidRPr="00E459CE">
        <w:rPr>
          <w:rFonts w:cs="Times New Roman"/>
          <w:iCs/>
          <w:color w:val="000000"/>
          <w:lang w:val="nn-NO"/>
        </w:rPr>
        <w:t xml:space="preserve"> ut</w:t>
      </w:r>
      <w:r w:rsidR="00E459CE" w:rsidRPr="00E459CE">
        <w:rPr>
          <w:rFonts w:cs="Times New Roman"/>
          <w:iCs/>
          <w:color w:val="000000"/>
          <w:lang w:val="nn-NO"/>
        </w:rPr>
        <w:t>greiing</w:t>
      </w:r>
      <w:r w:rsidR="00B54479" w:rsidRPr="00E459CE">
        <w:rPr>
          <w:rFonts w:cs="Times New Roman"/>
          <w:iCs/>
          <w:color w:val="000000"/>
          <w:lang w:val="nn-NO"/>
        </w:rPr>
        <w:t xml:space="preserve"> fr</w:t>
      </w:r>
      <w:r w:rsidR="00E459CE" w:rsidRPr="00E459CE">
        <w:rPr>
          <w:rFonts w:cs="Times New Roman"/>
          <w:iCs/>
          <w:color w:val="000000"/>
          <w:lang w:val="nn-NO"/>
        </w:rPr>
        <w:t>å</w:t>
      </w:r>
      <w:r w:rsidR="00B54479" w:rsidRPr="00E459CE">
        <w:rPr>
          <w:rFonts w:cs="Times New Roman"/>
          <w:iCs/>
          <w:color w:val="000000"/>
          <w:lang w:val="nn-NO"/>
        </w:rPr>
        <w:t xml:space="preserve"> andre [dato eller tidsrom]</w:t>
      </w:r>
    </w:p>
    <w:p w:rsidR="009F14B0" w:rsidRPr="00E459CE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nn-NO"/>
        </w:rPr>
      </w:pPr>
    </w:p>
    <w:p w:rsidR="009F14B0" w:rsidRPr="00E459CE" w:rsidRDefault="009F14B0" w:rsidP="008A0876">
      <w:pPr>
        <w:pStyle w:val="Overskrift3"/>
        <w:rPr>
          <w:lang w:val="nn-NO"/>
        </w:rPr>
      </w:pPr>
      <w:r w:rsidRPr="00E459CE">
        <w:rPr>
          <w:lang w:val="nn-NO"/>
        </w:rPr>
        <w:t>Bakgrunnsopplysning</w:t>
      </w:r>
      <w:r w:rsidR="00E459CE" w:rsidRPr="00E459CE">
        <w:rPr>
          <w:lang w:val="nn-NO"/>
        </w:rPr>
        <w:t>a</w:t>
      </w:r>
      <w:r w:rsidRPr="00E459CE">
        <w:rPr>
          <w:lang w:val="nn-NO"/>
        </w:rPr>
        <w:t>r</w:t>
      </w:r>
    </w:p>
    <w:p w:rsidR="00937CE1" w:rsidRPr="00E459CE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lang w:val="nn-NO"/>
        </w:rPr>
      </w:pPr>
      <w:r w:rsidRPr="00E459CE">
        <w:rPr>
          <w:rFonts w:cs="Times New Roman"/>
          <w:i/>
          <w:color w:val="000000"/>
          <w:lang w:val="nn-NO"/>
        </w:rPr>
        <w:t>Dersom eleven har v</w:t>
      </w:r>
      <w:r w:rsidR="00E459CE" w:rsidRPr="00E459CE">
        <w:rPr>
          <w:rFonts w:cs="Times New Roman"/>
          <w:i/>
          <w:color w:val="000000"/>
          <w:lang w:val="nn-NO"/>
        </w:rPr>
        <w:t>ore</w:t>
      </w:r>
      <w:r w:rsidRPr="00E459CE">
        <w:rPr>
          <w:rFonts w:cs="Times New Roman"/>
          <w:i/>
          <w:color w:val="000000"/>
          <w:lang w:val="nn-NO"/>
        </w:rPr>
        <w:t xml:space="preserve"> </w:t>
      </w:r>
      <w:r w:rsidR="00E459CE" w:rsidRPr="00E459CE">
        <w:rPr>
          <w:rFonts w:cs="Times New Roman"/>
          <w:i/>
          <w:color w:val="000000"/>
          <w:lang w:val="nn-NO"/>
        </w:rPr>
        <w:t>til</w:t>
      </w:r>
      <w:r w:rsidRPr="00E459CE">
        <w:rPr>
          <w:rFonts w:cs="Times New Roman"/>
          <w:i/>
          <w:color w:val="000000"/>
          <w:lang w:val="nn-NO"/>
        </w:rPr>
        <w:t>vist t</w:t>
      </w:r>
      <w:r w:rsidR="00B54479" w:rsidRPr="00E459CE">
        <w:rPr>
          <w:rFonts w:cs="Times New Roman"/>
          <w:i/>
          <w:color w:val="000000"/>
          <w:lang w:val="nn-NO"/>
        </w:rPr>
        <w:t>idl</w:t>
      </w:r>
      <w:r w:rsidR="00E459CE" w:rsidRPr="00E459CE">
        <w:rPr>
          <w:rFonts w:cs="Times New Roman"/>
          <w:i/>
          <w:color w:val="000000"/>
          <w:lang w:val="nn-NO"/>
        </w:rPr>
        <w:t>e</w:t>
      </w:r>
      <w:r w:rsidR="00B54479" w:rsidRPr="00E459CE">
        <w:rPr>
          <w:rFonts w:cs="Times New Roman"/>
          <w:i/>
          <w:color w:val="000000"/>
          <w:lang w:val="nn-NO"/>
        </w:rPr>
        <w:t>g</w:t>
      </w:r>
      <w:r w:rsidR="00E459CE" w:rsidRPr="00E459CE">
        <w:rPr>
          <w:rFonts w:cs="Times New Roman"/>
          <w:i/>
          <w:color w:val="000000"/>
          <w:lang w:val="nn-NO"/>
        </w:rPr>
        <w:t>a</w:t>
      </w:r>
      <w:r w:rsidR="00B54479" w:rsidRPr="00E459CE">
        <w:rPr>
          <w:rFonts w:cs="Times New Roman"/>
          <w:i/>
          <w:color w:val="000000"/>
          <w:lang w:val="nn-NO"/>
        </w:rPr>
        <w:t>re, må det komme fram her.</w:t>
      </w:r>
    </w:p>
    <w:p w:rsidR="009F14B0" w:rsidRPr="00E459CE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E459CE">
        <w:rPr>
          <w:rFonts w:cs="Times New Roman"/>
          <w:color w:val="000000"/>
          <w:lang w:val="nn-NO"/>
        </w:rPr>
        <w:t xml:space="preserve">Eleven </w:t>
      </w:r>
      <w:r w:rsidR="00E459CE" w:rsidRPr="00E459CE">
        <w:rPr>
          <w:rFonts w:cs="Times New Roman"/>
          <w:color w:val="000000"/>
          <w:lang w:val="nn-NO"/>
        </w:rPr>
        <w:t>vart</w:t>
      </w:r>
      <w:r w:rsidRPr="00E459CE">
        <w:rPr>
          <w:rFonts w:cs="Times New Roman"/>
          <w:color w:val="000000"/>
          <w:lang w:val="nn-NO"/>
        </w:rPr>
        <w:t xml:space="preserve"> </w:t>
      </w:r>
      <w:r w:rsidR="00E459CE" w:rsidRPr="00E459CE">
        <w:rPr>
          <w:rFonts w:cs="Times New Roman"/>
          <w:color w:val="000000"/>
          <w:lang w:val="nn-NO"/>
        </w:rPr>
        <w:t>til</w:t>
      </w:r>
      <w:r w:rsidRPr="00E459CE">
        <w:rPr>
          <w:rFonts w:cs="Times New Roman"/>
          <w:color w:val="000000"/>
          <w:lang w:val="nn-NO"/>
        </w:rPr>
        <w:t xml:space="preserve">vist </w:t>
      </w:r>
      <w:r w:rsidR="00E459CE" w:rsidRPr="00E459CE">
        <w:rPr>
          <w:rFonts w:cs="Times New Roman"/>
          <w:color w:val="000000"/>
          <w:lang w:val="nn-NO"/>
        </w:rPr>
        <w:t xml:space="preserve">til </w:t>
      </w:r>
      <w:r w:rsidR="00BF6515" w:rsidRPr="00E459CE">
        <w:rPr>
          <w:rFonts w:cs="Times New Roman"/>
          <w:color w:val="000000"/>
          <w:lang w:val="nn-NO"/>
        </w:rPr>
        <w:t>PP-tenest</w:t>
      </w:r>
      <w:r w:rsidR="00E459CE">
        <w:rPr>
          <w:rFonts w:cs="Times New Roman"/>
          <w:color w:val="000000"/>
          <w:lang w:val="nn-NO"/>
        </w:rPr>
        <w:t>a</w:t>
      </w:r>
      <w:r w:rsidR="00BF6515" w:rsidRPr="00E459CE">
        <w:rPr>
          <w:rFonts w:cs="Times New Roman"/>
          <w:color w:val="000000"/>
          <w:lang w:val="nn-NO"/>
        </w:rPr>
        <w:t xml:space="preserve"> </w:t>
      </w:r>
      <w:r w:rsidRPr="00E459CE">
        <w:rPr>
          <w:rFonts w:cs="Times New Roman"/>
          <w:color w:val="000000"/>
          <w:lang w:val="nn-NO"/>
        </w:rPr>
        <w:t>fr</w:t>
      </w:r>
      <w:r w:rsidR="00E459CE">
        <w:rPr>
          <w:rFonts w:cs="Times New Roman"/>
          <w:color w:val="000000"/>
          <w:lang w:val="nn-NO"/>
        </w:rPr>
        <w:t>å</w:t>
      </w:r>
      <w:r w:rsidRPr="00E459CE">
        <w:rPr>
          <w:rFonts w:cs="Times New Roman"/>
          <w:color w:val="000000"/>
          <w:lang w:val="nn-NO"/>
        </w:rPr>
        <w:t xml:space="preserve"> </w:t>
      </w:r>
      <w:r w:rsidR="008A0876" w:rsidRPr="00E459CE">
        <w:rPr>
          <w:rFonts w:cs="Times New Roman"/>
          <w:color w:val="000000"/>
          <w:lang w:val="nn-NO"/>
        </w:rPr>
        <w:t>[</w:t>
      </w:r>
      <w:r w:rsidR="003E124F" w:rsidRPr="00E459CE">
        <w:rPr>
          <w:rFonts w:cs="Times New Roman"/>
          <w:color w:val="000000"/>
          <w:lang w:val="nn-NO"/>
        </w:rPr>
        <w:t>s</w:t>
      </w:r>
      <w:r w:rsidR="003E21F7" w:rsidRPr="00E459CE">
        <w:rPr>
          <w:rFonts w:cs="Times New Roman"/>
          <w:color w:val="000000"/>
          <w:lang w:val="nn-NO"/>
        </w:rPr>
        <w:t>kole/</w:t>
      </w:r>
      <w:r w:rsidRPr="00E459CE">
        <w:rPr>
          <w:rFonts w:cs="Times New Roman"/>
          <w:color w:val="000000"/>
          <w:lang w:val="nn-NO"/>
        </w:rPr>
        <w:t>institusjon, dato</w:t>
      </w:r>
      <w:r w:rsidR="008A0876" w:rsidRPr="00E459CE">
        <w:rPr>
          <w:rFonts w:cs="Times New Roman"/>
          <w:color w:val="000000"/>
          <w:lang w:val="nn-NO"/>
        </w:rPr>
        <w:t>]</w:t>
      </w:r>
      <w:r w:rsidRPr="00E459CE">
        <w:rPr>
          <w:rFonts w:cs="Times New Roman"/>
          <w:color w:val="000000"/>
          <w:lang w:val="nn-NO"/>
        </w:rPr>
        <w:t xml:space="preserve">. </w:t>
      </w:r>
      <w:r w:rsidR="00E459CE">
        <w:rPr>
          <w:rFonts w:cs="Times New Roman"/>
          <w:color w:val="000000"/>
          <w:lang w:val="nn-NO"/>
        </w:rPr>
        <w:t>Tilvisings</w:t>
      </w:r>
      <w:r w:rsidRPr="00E459CE">
        <w:rPr>
          <w:rFonts w:cs="Times New Roman"/>
          <w:color w:val="000000"/>
          <w:lang w:val="nn-NO"/>
        </w:rPr>
        <w:t xml:space="preserve">grunnen var </w:t>
      </w:r>
      <w:r w:rsidR="00B54479" w:rsidRPr="00E459CE">
        <w:rPr>
          <w:rFonts w:cs="Times New Roman"/>
          <w:color w:val="000000"/>
          <w:lang w:val="nn-NO"/>
        </w:rPr>
        <w:t>[fyll inn]. PP-</w:t>
      </w:r>
      <w:r w:rsidR="00BF6515" w:rsidRPr="00E459CE">
        <w:rPr>
          <w:rFonts w:cs="Times New Roman"/>
          <w:color w:val="000000"/>
          <w:lang w:val="nn-NO"/>
        </w:rPr>
        <w:t>tenest</w:t>
      </w:r>
      <w:r w:rsidR="00E459CE" w:rsidRPr="00E459CE">
        <w:rPr>
          <w:rFonts w:cs="Times New Roman"/>
          <w:color w:val="000000"/>
          <w:lang w:val="nn-NO"/>
        </w:rPr>
        <w:t>a</w:t>
      </w:r>
      <w:r w:rsidRPr="00E459CE">
        <w:rPr>
          <w:rFonts w:cs="Times New Roman"/>
          <w:color w:val="000000"/>
          <w:lang w:val="nn-NO"/>
        </w:rPr>
        <w:t xml:space="preserve"> start</w:t>
      </w:r>
      <w:r w:rsidR="00E459CE" w:rsidRPr="00E459CE">
        <w:rPr>
          <w:rFonts w:cs="Times New Roman"/>
          <w:color w:val="000000"/>
          <w:lang w:val="nn-NO"/>
        </w:rPr>
        <w:t>a</w:t>
      </w:r>
      <w:r w:rsidRPr="00E459CE">
        <w:rPr>
          <w:rFonts w:cs="Times New Roman"/>
          <w:color w:val="000000"/>
          <w:lang w:val="nn-NO"/>
        </w:rPr>
        <w:t xml:space="preserve"> sitt arbeid </w:t>
      </w:r>
      <w:r w:rsidR="008A0876" w:rsidRPr="00E459CE">
        <w:rPr>
          <w:rFonts w:cs="Times New Roman"/>
          <w:color w:val="000000"/>
          <w:lang w:val="nn-NO"/>
        </w:rPr>
        <w:t>[</w:t>
      </w:r>
      <w:r w:rsidRPr="00B54479">
        <w:rPr>
          <w:rFonts w:cs="Times New Roman"/>
          <w:color w:val="000000"/>
        </w:rPr>
        <w:fldChar w:fldCharType="begin"/>
      </w:r>
      <w:r w:rsidRPr="00E459CE">
        <w:rPr>
          <w:rFonts w:cs="Times New Roman"/>
          <w:color w:val="000000"/>
          <w:lang w:val="nn-NO"/>
        </w:rPr>
        <w:instrText>MERGEFIELD 1100:I;BEHSTART</w:instrText>
      </w:r>
      <w:r w:rsidRPr="00B54479">
        <w:rPr>
          <w:rFonts w:cs="Times New Roman"/>
          <w:color w:val="000000"/>
        </w:rPr>
        <w:fldChar w:fldCharType="separate"/>
      </w:r>
      <w:r w:rsidR="00B54479" w:rsidRPr="00E459CE">
        <w:rPr>
          <w:rFonts w:cs="Times New Roman"/>
          <w:color w:val="000000"/>
          <w:lang w:val="nn-NO"/>
        </w:rPr>
        <w:t>s</w:t>
      </w:r>
      <w:r w:rsidRPr="00E459CE">
        <w:rPr>
          <w:rFonts w:cs="Times New Roman"/>
          <w:color w:val="000000"/>
          <w:lang w:val="nn-NO"/>
        </w:rPr>
        <w:t>tartdato</w:t>
      </w:r>
      <w:r w:rsidRPr="00B54479">
        <w:rPr>
          <w:rFonts w:cs="Times New Roman"/>
          <w:color w:val="000000"/>
        </w:rPr>
        <w:fldChar w:fldCharType="end"/>
      </w:r>
      <w:r w:rsidR="008A0876" w:rsidRPr="00E459CE">
        <w:rPr>
          <w:rFonts w:cs="Times New Roman"/>
          <w:color w:val="000000"/>
          <w:lang w:val="nn-NO"/>
        </w:rPr>
        <w:t>]</w:t>
      </w:r>
      <w:r w:rsidRPr="00E459CE">
        <w:rPr>
          <w:rFonts w:cs="Times New Roman"/>
          <w:color w:val="000000"/>
          <w:lang w:val="nn-NO"/>
        </w:rPr>
        <w:t>.</w:t>
      </w:r>
    </w:p>
    <w:p w:rsidR="00937CE1" w:rsidRPr="00E459CE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9F14B0" w:rsidRPr="00E459CE" w:rsidRDefault="00B54479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  <w:lang w:val="nn-NO"/>
        </w:rPr>
      </w:pPr>
      <w:r w:rsidRPr="00E459CE">
        <w:rPr>
          <w:rFonts w:cs="Times New Roman"/>
          <w:i/>
          <w:iCs/>
          <w:color w:val="000000"/>
          <w:lang w:val="nn-NO"/>
        </w:rPr>
        <w:t>Legg inn e</w:t>
      </w:r>
      <w:r w:rsidR="009F14B0" w:rsidRPr="00E459CE">
        <w:rPr>
          <w:rFonts w:cs="Times New Roman"/>
          <w:i/>
          <w:iCs/>
          <w:color w:val="000000"/>
          <w:lang w:val="nn-NO"/>
        </w:rPr>
        <w:t>v</w:t>
      </w:r>
      <w:r w:rsidR="008A0876" w:rsidRPr="00E459CE">
        <w:rPr>
          <w:rFonts w:cs="Times New Roman"/>
          <w:i/>
          <w:iCs/>
          <w:color w:val="000000"/>
          <w:lang w:val="nn-NO"/>
        </w:rPr>
        <w:t>entuell</w:t>
      </w:r>
      <w:r w:rsidR="009F14B0" w:rsidRPr="00E459CE">
        <w:rPr>
          <w:rFonts w:cs="Times New Roman"/>
          <w:i/>
          <w:iCs/>
          <w:color w:val="000000"/>
          <w:lang w:val="nn-NO"/>
        </w:rPr>
        <w:t xml:space="preserve"> informasjon fr</w:t>
      </w:r>
      <w:r w:rsidR="00E459CE" w:rsidRPr="00E459CE">
        <w:rPr>
          <w:rFonts w:cs="Times New Roman"/>
          <w:i/>
          <w:iCs/>
          <w:color w:val="000000"/>
          <w:lang w:val="nn-NO"/>
        </w:rPr>
        <w:t>å</w:t>
      </w:r>
      <w:r w:rsidR="009F14B0" w:rsidRPr="00E459CE">
        <w:rPr>
          <w:rFonts w:cs="Times New Roman"/>
          <w:i/>
          <w:iCs/>
          <w:color w:val="000000"/>
          <w:lang w:val="nn-NO"/>
        </w:rPr>
        <w:t xml:space="preserve"> tidl</w:t>
      </w:r>
      <w:r w:rsidR="00E459CE" w:rsidRPr="00E459CE">
        <w:rPr>
          <w:rFonts w:cs="Times New Roman"/>
          <w:i/>
          <w:iCs/>
          <w:color w:val="000000"/>
          <w:lang w:val="nn-NO"/>
        </w:rPr>
        <w:t>e</w:t>
      </w:r>
      <w:r w:rsidR="009F14B0" w:rsidRPr="00E459CE">
        <w:rPr>
          <w:rFonts w:cs="Times New Roman"/>
          <w:i/>
          <w:iCs/>
          <w:color w:val="000000"/>
          <w:lang w:val="nn-NO"/>
        </w:rPr>
        <w:t>g</w:t>
      </w:r>
      <w:r w:rsidR="00E459CE" w:rsidRPr="00E459CE">
        <w:rPr>
          <w:rFonts w:cs="Times New Roman"/>
          <w:i/>
          <w:iCs/>
          <w:color w:val="000000"/>
          <w:lang w:val="nn-NO"/>
        </w:rPr>
        <w:t>a</w:t>
      </w:r>
      <w:r w:rsidR="009F14B0" w:rsidRPr="00E459CE">
        <w:rPr>
          <w:rFonts w:cs="Times New Roman"/>
          <w:i/>
          <w:iCs/>
          <w:color w:val="000000"/>
          <w:lang w:val="nn-NO"/>
        </w:rPr>
        <w:t>re ut</w:t>
      </w:r>
      <w:r w:rsidR="00E459CE" w:rsidRPr="00E459CE">
        <w:rPr>
          <w:rFonts w:cs="Times New Roman"/>
          <w:i/>
          <w:iCs/>
          <w:color w:val="000000"/>
          <w:lang w:val="nn-NO"/>
        </w:rPr>
        <w:t>greiingar</w:t>
      </w:r>
      <w:r w:rsidR="009F14B0" w:rsidRPr="00E459CE">
        <w:rPr>
          <w:rFonts w:cs="Times New Roman"/>
          <w:i/>
          <w:iCs/>
          <w:color w:val="000000"/>
          <w:lang w:val="nn-NO"/>
        </w:rPr>
        <w:t xml:space="preserve"> f</w:t>
      </w:r>
      <w:r w:rsidR="00E459CE">
        <w:rPr>
          <w:rFonts w:cs="Times New Roman"/>
          <w:i/>
          <w:iCs/>
          <w:color w:val="000000"/>
          <w:lang w:val="nn-NO"/>
        </w:rPr>
        <w:t>rå</w:t>
      </w:r>
      <w:r w:rsidR="009F14B0" w:rsidRPr="00E459CE">
        <w:rPr>
          <w:rFonts w:cs="Times New Roman"/>
          <w:i/>
          <w:iCs/>
          <w:color w:val="000000"/>
          <w:lang w:val="nn-NO"/>
        </w:rPr>
        <w:t xml:space="preserve"> </w:t>
      </w:r>
      <w:r w:rsidR="001214F9" w:rsidRPr="00E459CE">
        <w:rPr>
          <w:rFonts w:cs="Times New Roman"/>
          <w:i/>
          <w:iCs/>
          <w:color w:val="000000"/>
          <w:lang w:val="nn-NO"/>
        </w:rPr>
        <w:t>PP-tenest</w:t>
      </w:r>
      <w:r w:rsidR="00E459CE">
        <w:rPr>
          <w:rFonts w:cs="Times New Roman"/>
          <w:i/>
          <w:iCs/>
          <w:color w:val="000000"/>
          <w:lang w:val="nn-NO"/>
        </w:rPr>
        <w:t>a</w:t>
      </w:r>
      <w:r w:rsidR="001214F9" w:rsidRPr="00E459CE">
        <w:rPr>
          <w:rFonts w:cs="Times New Roman"/>
          <w:i/>
          <w:iCs/>
          <w:color w:val="000000"/>
          <w:lang w:val="nn-NO"/>
        </w:rPr>
        <w:t xml:space="preserve"> eller fr</w:t>
      </w:r>
      <w:r w:rsidR="00E459CE">
        <w:rPr>
          <w:rFonts w:cs="Times New Roman"/>
          <w:i/>
          <w:iCs/>
          <w:color w:val="000000"/>
          <w:lang w:val="nn-NO"/>
        </w:rPr>
        <w:t>å</w:t>
      </w:r>
      <w:r w:rsidR="001214F9" w:rsidRPr="00E459CE">
        <w:rPr>
          <w:rFonts w:cs="Times New Roman"/>
          <w:i/>
          <w:iCs/>
          <w:color w:val="000000"/>
          <w:lang w:val="nn-NO"/>
        </w:rPr>
        <w:t xml:space="preserve"> </w:t>
      </w:r>
      <w:r w:rsidR="009F14B0" w:rsidRPr="00E459CE">
        <w:rPr>
          <w:rFonts w:cs="Times New Roman"/>
          <w:i/>
          <w:iCs/>
          <w:color w:val="000000"/>
          <w:lang w:val="nn-NO"/>
        </w:rPr>
        <w:t>andre instans</w:t>
      </w:r>
      <w:r w:rsidR="00E459CE">
        <w:rPr>
          <w:rFonts w:cs="Times New Roman"/>
          <w:i/>
          <w:iCs/>
          <w:color w:val="000000"/>
          <w:lang w:val="nn-NO"/>
        </w:rPr>
        <w:t>a</w:t>
      </w:r>
      <w:r w:rsidR="009F14B0" w:rsidRPr="00E459CE">
        <w:rPr>
          <w:rFonts w:cs="Times New Roman"/>
          <w:i/>
          <w:iCs/>
          <w:color w:val="000000"/>
          <w:lang w:val="nn-NO"/>
        </w:rPr>
        <w:t>r</w:t>
      </w:r>
      <w:r w:rsidRPr="00E459CE">
        <w:rPr>
          <w:rFonts w:cs="Times New Roman"/>
          <w:i/>
          <w:iCs/>
          <w:color w:val="000000"/>
          <w:lang w:val="nn-NO"/>
        </w:rPr>
        <w:t>.</w:t>
      </w:r>
    </w:p>
    <w:p w:rsidR="009F14B0" w:rsidRPr="00E459CE" w:rsidRDefault="00202489" w:rsidP="008A0876">
      <w:pPr>
        <w:pStyle w:val="Overskrift3"/>
        <w:rPr>
          <w:iCs/>
          <w:lang w:val="nn-NO"/>
        </w:rPr>
      </w:pPr>
      <w:r w:rsidRPr="00E459CE">
        <w:rPr>
          <w:lang w:val="nn-NO"/>
        </w:rPr>
        <w:t>Informasjon fr</w:t>
      </w:r>
      <w:r w:rsidR="00E459CE" w:rsidRPr="00E459CE">
        <w:rPr>
          <w:lang w:val="nn-NO"/>
        </w:rPr>
        <w:t>å</w:t>
      </w:r>
      <w:r w:rsidRPr="00E459CE">
        <w:rPr>
          <w:lang w:val="nn-NO"/>
        </w:rPr>
        <w:t xml:space="preserve"> foreldr</w:t>
      </w:r>
      <w:r w:rsidR="00E459CE" w:rsidRPr="00E459CE">
        <w:rPr>
          <w:lang w:val="nn-NO"/>
        </w:rPr>
        <w:t>a</w:t>
      </w:r>
      <w:r w:rsidR="009F14B0" w:rsidRPr="00E459CE">
        <w:rPr>
          <w:lang w:val="nn-NO"/>
        </w:rPr>
        <w:t xml:space="preserve"> </w:t>
      </w:r>
      <w:r w:rsidR="009F14B0" w:rsidRPr="00E459CE">
        <w:rPr>
          <w:iCs/>
          <w:lang w:val="nn-NO"/>
        </w:rPr>
        <w:t>(og elev</w:t>
      </w:r>
      <w:r w:rsidR="00E459CE" w:rsidRPr="00E459CE">
        <w:rPr>
          <w:iCs/>
          <w:lang w:val="nn-NO"/>
        </w:rPr>
        <w:t>en</w:t>
      </w:r>
      <w:r w:rsidR="009F14B0" w:rsidRPr="00E459CE">
        <w:rPr>
          <w:iCs/>
          <w:lang w:val="nn-NO"/>
        </w:rPr>
        <w:t>)</w:t>
      </w:r>
    </w:p>
    <w:p w:rsidR="009F14B0" w:rsidRPr="00E459CE" w:rsidRDefault="00202489" w:rsidP="002B3212">
      <w:pPr>
        <w:autoSpaceDE w:val="0"/>
        <w:autoSpaceDN w:val="0"/>
        <w:adjustRightInd w:val="0"/>
        <w:spacing w:after="60" w:line="240" w:lineRule="auto"/>
        <w:rPr>
          <w:rFonts w:cs="Times New Roman"/>
          <w:bCs/>
          <w:i/>
          <w:iCs/>
          <w:color w:val="000000"/>
          <w:lang w:val="nn-NO"/>
        </w:rPr>
      </w:pPr>
      <w:r w:rsidRPr="00E459CE">
        <w:rPr>
          <w:rFonts w:cs="Times New Roman"/>
          <w:bCs/>
          <w:i/>
          <w:iCs/>
          <w:color w:val="000000"/>
          <w:lang w:val="nn-NO"/>
        </w:rPr>
        <w:t xml:space="preserve">Skriv </w:t>
      </w:r>
      <w:r w:rsidR="00E459CE" w:rsidRPr="00E459CE">
        <w:rPr>
          <w:rFonts w:cs="Times New Roman"/>
          <w:bCs/>
          <w:i/>
          <w:iCs/>
          <w:color w:val="000000"/>
          <w:lang w:val="nn-NO"/>
        </w:rPr>
        <w:t>òg</w:t>
      </w:r>
      <w:r w:rsidRPr="00E459CE">
        <w:rPr>
          <w:rFonts w:cs="Times New Roman"/>
          <w:bCs/>
          <w:i/>
          <w:iCs/>
          <w:color w:val="000000"/>
          <w:lang w:val="nn-NO"/>
        </w:rPr>
        <w:t xml:space="preserve"> i </w:t>
      </w:r>
      <w:r w:rsidR="00E459CE" w:rsidRPr="00E459CE">
        <w:rPr>
          <w:rFonts w:cs="Times New Roman"/>
          <w:bCs/>
          <w:i/>
          <w:iCs/>
          <w:color w:val="000000"/>
          <w:lang w:val="nn-NO"/>
        </w:rPr>
        <w:t>kva</w:t>
      </w:r>
      <w:r w:rsidRPr="00E459CE">
        <w:rPr>
          <w:rFonts w:cs="Times New Roman"/>
          <w:bCs/>
          <w:i/>
          <w:iCs/>
          <w:color w:val="000000"/>
          <w:lang w:val="nn-NO"/>
        </w:rPr>
        <w:t xml:space="preserve"> grad opplysning</w:t>
      </w:r>
      <w:r w:rsidR="00E459CE" w:rsidRPr="00E459CE">
        <w:rPr>
          <w:rFonts w:cs="Times New Roman"/>
          <w:bCs/>
          <w:i/>
          <w:iCs/>
          <w:color w:val="000000"/>
          <w:lang w:val="nn-NO"/>
        </w:rPr>
        <w:t>a</w:t>
      </w:r>
      <w:r w:rsidRPr="00E459CE">
        <w:rPr>
          <w:rFonts w:cs="Times New Roman"/>
          <w:bCs/>
          <w:i/>
          <w:iCs/>
          <w:color w:val="000000"/>
          <w:lang w:val="nn-NO"/>
        </w:rPr>
        <w:t>ne</w:t>
      </w:r>
      <w:r w:rsidR="008E2DDE" w:rsidRPr="00E459CE">
        <w:rPr>
          <w:rFonts w:cs="Times New Roman"/>
          <w:bCs/>
          <w:i/>
          <w:iCs/>
          <w:color w:val="000000"/>
          <w:lang w:val="nn-NO"/>
        </w:rPr>
        <w:t xml:space="preserve"> fr</w:t>
      </w:r>
      <w:r w:rsidR="00E459CE">
        <w:rPr>
          <w:rFonts w:cs="Times New Roman"/>
          <w:bCs/>
          <w:i/>
          <w:iCs/>
          <w:color w:val="000000"/>
          <w:lang w:val="nn-NO"/>
        </w:rPr>
        <w:t>å</w:t>
      </w:r>
      <w:r w:rsidR="008E2DDE" w:rsidRPr="00E459CE">
        <w:rPr>
          <w:rFonts w:cs="Times New Roman"/>
          <w:bCs/>
          <w:i/>
          <w:iCs/>
          <w:color w:val="000000"/>
          <w:lang w:val="nn-NO"/>
        </w:rPr>
        <w:t xml:space="preserve"> foreldr</w:t>
      </w:r>
      <w:r w:rsidR="00E459CE">
        <w:rPr>
          <w:rFonts w:cs="Times New Roman"/>
          <w:bCs/>
          <w:i/>
          <w:iCs/>
          <w:color w:val="000000"/>
          <w:lang w:val="nn-NO"/>
        </w:rPr>
        <w:t>a</w:t>
      </w:r>
      <w:r w:rsidR="00EB0FA2" w:rsidRPr="00E459CE">
        <w:rPr>
          <w:rFonts w:cs="Times New Roman"/>
          <w:bCs/>
          <w:i/>
          <w:iCs/>
          <w:color w:val="000000"/>
          <w:lang w:val="nn-NO"/>
        </w:rPr>
        <w:t xml:space="preserve">/eleven </w:t>
      </w:r>
      <w:r w:rsidRPr="00E459CE">
        <w:rPr>
          <w:rFonts w:cs="Times New Roman"/>
          <w:bCs/>
          <w:i/>
          <w:iCs/>
          <w:color w:val="000000"/>
          <w:lang w:val="nn-NO"/>
        </w:rPr>
        <w:t>er vektlag</w:t>
      </w:r>
      <w:r w:rsidR="00E459CE">
        <w:rPr>
          <w:rFonts w:cs="Times New Roman"/>
          <w:bCs/>
          <w:i/>
          <w:iCs/>
          <w:color w:val="000000"/>
          <w:lang w:val="nn-NO"/>
        </w:rPr>
        <w:t>de</w:t>
      </w:r>
      <w:r w:rsidR="00B54479" w:rsidRPr="00E459CE">
        <w:rPr>
          <w:rFonts w:cs="Times New Roman"/>
          <w:bCs/>
          <w:i/>
          <w:iCs/>
          <w:color w:val="000000"/>
          <w:lang w:val="nn-NO"/>
        </w:rPr>
        <w:t>.</w:t>
      </w:r>
    </w:p>
    <w:p w:rsidR="009F14B0" w:rsidRPr="00937CE1" w:rsidRDefault="009F14B0" w:rsidP="008A0876">
      <w:pPr>
        <w:pStyle w:val="Overskrift3"/>
        <w:rPr>
          <w:i/>
        </w:rPr>
      </w:pPr>
      <w:r w:rsidRPr="00FC41A6">
        <w:t xml:space="preserve">Informasjon </w:t>
      </w:r>
      <w:proofErr w:type="spellStart"/>
      <w:r w:rsidRPr="00FC41A6">
        <w:t>fr</w:t>
      </w:r>
      <w:r w:rsidR="00E459CE">
        <w:t>å</w:t>
      </w:r>
      <w:proofErr w:type="spellEnd"/>
      <w:r w:rsidRPr="00FC41A6">
        <w:t xml:space="preserve"> skole</w:t>
      </w:r>
      <w:r w:rsidR="00E459CE">
        <w:t>n</w:t>
      </w:r>
      <w:r w:rsidR="00937CE1">
        <w:t xml:space="preserve"> </w:t>
      </w:r>
    </w:p>
    <w:p w:rsidR="009F14B0" w:rsidRPr="008A0876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>Beskriv</w:t>
      </w:r>
      <w:r w:rsidR="007C6881">
        <w:rPr>
          <w:rFonts w:cs="Times New Roman"/>
          <w:color w:val="000000"/>
        </w:rPr>
        <w:t>ing</w:t>
      </w:r>
      <w:r w:rsidRPr="008A0876">
        <w:rPr>
          <w:rFonts w:cs="Times New Roman"/>
          <w:color w:val="000000"/>
        </w:rPr>
        <w:t xml:space="preserve"> av den ordinære opplæring</w:t>
      </w:r>
      <w:r w:rsidR="007C6881">
        <w:rPr>
          <w:rFonts w:cs="Times New Roman"/>
          <w:color w:val="000000"/>
        </w:rPr>
        <w:t>a</w:t>
      </w:r>
      <w:r w:rsidRPr="008A0876">
        <w:rPr>
          <w:rFonts w:cs="Times New Roman"/>
          <w:color w:val="000000"/>
        </w:rPr>
        <w:t xml:space="preserve"> og læringsmiljø</w:t>
      </w:r>
      <w:r w:rsidR="008A0876">
        <w:rPr>
          <w:rFonts w:cs="Times New Roman"/>
          <w:color w:val="000000"/>
        </w:rPr>
        <w:t>et.</w:t>
      </w:r>
    </w:p>
    <w:p w:rsidR="009F14B0" w:rsidRPr="008A0876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>Skolen</w:t>
      </w:r>
      <w:r w:rsidR="007C6881">
        <w:rPr>
          <w:rFonts w:cs="Times New Roman"/>
          <w:color w:val="000000"/>
        </w:rPr>
        <w:t xml:space="preserve"> </w:t>
      </w:r>
      <w:r w:rsidRPr="008A0876">
        <w:rPr>
          <w:rFonts w:cs="Times New Roman"/>
          <w:color w:val="000000"/>
        </w:rPr>
        <w:t>s</w:t>
      </w:r>
      <w:r w:rsidR="007C6881">
        <w:rPr>
          <w:rFonts w:cs="Times New Roman"/>
          <w:color w:val="000000"/>
        </w:rPr>
        <w:t>i</w:t>
      </w:r>
      <w:r w:rsidRPr="008A0876">
        <w:rPr>
          <w:rFonts w:cs="Times New Roman"/>
          <w:color w:val="000000"/>
        </w:rPr>
        <w:t xml:space="preserve"> vurdering av eleven</w:t>
      </w:r>
      <w:r w:rsidR="007C6881">
        <w:rPr>
          <w:rFonts w:cs="Times New Roman"/>
          <w:color w:val="000000"/>
        </w:rPr>
        <w:t xml:space="preserve"> </w:t>
      </w:r>
      <w:r w:rsidRPr="008A0876">
        <w:rPr>
          <w:rFonts w:cs="Times New Roman"/>
          <w:color w:val="000000"/>
        </w:rPr>
        <w:t>s</w:t>
      </w:r>
      <w:r w:rsidR="007C6881">
        <w:rPr>
          <w:rFonts w:cs="Times New Roman"/>
          <w:color w:val="000000"/>
        </w:rPr>
        <w:t>itt</w:t>
      </w:r>
      <w:r w:rsidRPr="008A0876">
        <w:rPr>
          <w:rFonts w:cs="Times New Roman"/>
          <w:color w:val="000000"/>
        </w:rPr>
        <w:t xml:space="preserve"> utbytte i </w:t>
      </w:r>
      <w:proofErr w:type="spellStart"/>
      <w:r w:rsidRPr="008A0876">
        <w:rPr>
          <w:rFonts w:cs="Times New Roman"/>
          <w:color w:val="000000"/>
        </w:rPr>
        <w:t>de</w:t>
      </w:r>
      <w:r w:rsidR="007C6881">
        <w:rPr>
          <w:rFonts w:cs="Times New Roman"/>
          <w:color w:val="000000"/>
        </w:rPr>
        <w:t>i</w:t>
      </w:r>
      <w:proofErr w:type="spellEnd"/>
      <w:r w:rsidRPr="008A0876">
        <w:rPr>
          <w:rFonts w:cs="Times New Roman"/>
          <w:color w:val="000000"/>
        </w:rPr>
        <w:t xml:space="preserve"> enkelte fag</w:t>
      </w:r>
      <w:r w:rsidR="007C6881">
        <w:rPr>
          <w:rFonts w:cs="Times New Roman"/>
          <w:color w:val="000000"/>
        </w:rPr>
        <w:t>a</w:t>
      </w:r>
      <w:r w:rsidR="008A0876">
        <w:rPr>
          <w:rFonts w:cs="Times New Roman"/>
          <w:color w:val="000000"/>
        </w:rPr>
        <w:t>.</w:t>
      </w:r>
    </w:p>
    <w:p w:rsidR="009F14B0" w:rsidRPr="007C6881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C6881">
        <w:rPr>
          <w:rFonts w:cs="Times New Roman"/>
          <w:color w:val="000000"/>
          <w:lang w:val="nn-NO"/>
        </w:rPr>
        <w:t>Lær</w:t>
      </w:r>
      <w:r w:rsidR="007C6881" w:rsidRPr="007C6881">
        <w:rPr>
          <w:rFonts w:cs="Times New Roman"/>
          <w:color w:val="000000"/>
          <w:lang w:val="nn-NO"/>
        </w:rPr>
        <w:t xml:space="preserve">aren si </w:t>
      </w:r>
      <w:r w:rsidRPr="007C6881">
        <w:rPr>
          <w:rFonts w:cs="Times New Roman"/>
          <w:color w:val="000000"/>
          <w:lang w:val="nn-NO"/>
        </w:rPr>
        <w:t xml:space="preserve">vurdering av </w:t>
      </w:r>
      <w:r w:rsidR="007C6881" w:rsidRPr="007C6881">
        <w:rPr>
          <w:rFonts w:cs="Times New Roman"/>
          <w:color w:val="000000"/>
          <w:lang w:val="nn-NO"/>
        </w:rPr>
        <w:t>k</w:t>
      </w:r>
      <w:r w:rsidR="008A0876" w:rsidRPr="007C6881">
        <w:rPr>
          <w:rFonts w:cs="Times New Roman"/>
          <w:color w:val="000000"/>
          <w:lang w:val="nn-NO"/>
        </w:rPr>
        <w:t xml:space="preserve">or </w:t>
      </w:r>
      <w:r w:rsidRPr="007C6881">
        <w:rPr>
          <w:rFonts w:cs="Times New Roman"/>
          <w:color w:val="000000"/>
          <w:lang w:val="nn-NO"/>
        </w:rPr>
        <w:t>inkluder</w:t>
      </w:r>
      <w:r w:rsidR="008A0876" w:rsidRPr="007C6881">
        <w:rPr>
          <w:rFonts w:cs="Times New Roman"/>
          <w:color w:val="000000"/>
          <w:lang w:val="nn-NO"/>
        </w:rPr>
        <w:t>t eleven er</w:t>
      </w:r>
      <w:r w:rsidRPr="007C6881">
        <w:rPr>
          <w:rFonts w:cs="Times New Roman"/>
          <w:color w:val="000000"/>
          <w:lang w:val="nn-NO"/>
        </w:rPr>
        <w:t>.</w:t>
      </w:r>
    </w:p>
    <w:p w:rsidR="009F14B0" w:rsidRPr="008A0876" w:rsidRDefault="007C6881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  <w:lang w:val="nn-NO"/>
        </w:rPr>
        <w:t>Korleis</w:t>
      </w:r>
      <w:r w:rsidR="008A0876">
        <w:rPr>
          <w:rFonts w:cs="Times New Roman"/>
          <w:color w:val="000000"/>
        </w:rPr>
        <w:t xml:space="preserve"> eleven fungerer s</w:t>
      </w:r>
      <w:r w:rsidR="009F14B0" w:rsidRPr="008A0876">
        <w:rPr>
          <w:rFonts w:cs="Times New Roman"/>
          <w:color w:val="000000"/>
        </w:rPr>
        <w:t>osial</w:t>
      </w:r>
      <w:r w:rsidR="008A0876">
        <w:rPr>
          <w:rFonts w:cs="Times New Roman"/>
          <w:color w:val="000000"/>
        </w:rPr>
        <w:t>t</w:t>
      </w:r>
      <w:r w:rsidR="009F14B0" w:rsidRPr="008A0876">
        <w:rPr>
          <w:rFonts w:cs="Times New Roman"/>
          <w:color w:val="000000"/>
        </w:rPr>
        <w:t xml:space="preserve"> på skolen</w:t>
      </w:r>
      <w:r w:rsidR="008A0876">
        <w:rPr>
          <w:rFonts w:cs="Times New Roman"/>
          <w:color w:val="000000"/>
        </w:rPr>
        <w:t>.</w:t>
      </w:r>
    </w:p>
    <w:p w:rsidR="00CD187A" w:rsidRPr="007C6881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C6881">
        <w:rPr>
          <w:rFonts w:cs="Times New Roman"/>
          <w:color w:val="000000"/>
          <w:lang w:val="nn-NO"/>
        </w:rPr>
        <w:lastRenderedPageBreak/>
        <w:t>Kartleggingsresultat</w:t>
      </w:r>
      <w:r w:rsidR="00CD187A" w:rsidRPr="007C6881">
        <w:rPr>
          <w:rFonts w:cs="Times New Roman"/>
          <w:color w:val="000000"/>
          <w:lang w:val="nn-NO"/>
        </w:rPr>
        <w:t xml:space="preserve">; </w:t>
      </w:r>
      <w:r w:rsidR="007C6881" w:rsidRPr="007C6881">
        <w:rPr>
          <w:rFonts w:cs="Times New Roman"/>
          <w:color w:val="000000"/>
          <w:lang w:val="nn-NO"/>
        </w:rPr>
        <w:t>mellom anna</w:t>
      </w:r>
      <w:r w:rsidR="00CD187A" w:rsidRPr="007C6881">
        <w:rPr>
          <w:rFonts w:cs="Times New Roman"/>
          <w:color w:val="000000"/>
          <w:lang w:val="nn-NO"/>
        </w:rPr>
        <w:t xml:space="preserve"> </w:t>
      </w:r>
      <w:r w:rsidR="008A0876" w:rsidRPr="007C6881">
        <w:rPr>
          <w:rFonts w:cs="Times New Roman"/>
          <w:color w:val="000000"/>
          <w:lang w:val="nn-NO"/>
        </w:rPr>
        <w:t>når det gjeld</w:t>
      </w:r>
      <w:r w:rsidR="00CD187A" w:rsidRPr="007C6881">
        <w:rPr>
          <w:rFonts w:cs="Times New Roman"/>
          <w:color w:val="000000"/>
          <w:lang w:val="nn-NO"/>
        </w:rPr>
        <w:t xml:space="preserve"> særskil</w:t>
      </w:r>
      <w:r w:rsidR="007C6881" w:rsidRPr="007C6881">
        <w:rPr>
          <w:rFonts w:cs="Times New Roman"/>
          <w:color w:val="000000"/>
          <w:lang w:val="nn-NO"/>
        </w:rPr>
        <w:t>d</w:t>
      </w:r>
      <w:r w:rsidR="00CD187A" w:rsidRPr="007C6881">
        <w:rPr>
          <w:rFonts w:cs="Times New Roman"/>
          <w:color w:val="000000"/>
          <w:lang w:val="nn-NO"/>
        </w:rPr>
        <w:t xml:space="preserve"> språkopplæring</w:t>
      </w:r>
      <w:r w:rsidR="008A0876" w:rsidRPr="007C6881">
        <w:rPr>
          <w:rFonts w:cs="Times New Roman"/>
          <w:color w:val="000000"/>
          <w:lang w:val="nn-NO"/>
        </w:rPr>
        <w:t>.</w:t>
      </w:r>
    </w:p>
    <w:p w:rsidR="009F14B0" w:rsidRPr="007C6881" w:rsidRDefault="00937CE1" w:rsidP="009F14B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C6881">
        <w:rPr>
          <w:rFonts w:cs="Times New Roman"/>
          <w:color w:val="000000"/>
          <w:lang w:val="nn-NO"/>
        </w:rPr>
        <w:t>Årsrapport dersom elev</w:t>
      </w:r>
      <w:r w:rsidR="007C6881" w:rsidRPr="007C6881">
        <w:rPr>
          <w:rFonts w:cs="Times New Roman"/>
          <w:color w:val="000000"/>
          <w:lang w:val="nn-NO"/>
        </w:rPr>
        <w:t>a</w:t>
      </w:r>
      <w:r w:rsidRPr="007C6881">
        <w:rPr>
          <w:rFonts w:cs="Times New Roman"/>
          <w:color w:val="000000"/>
          <w:lang w:val="nn-NO"/>
        </w:rPr>
        <w:t>ne har hatt spesialundervisning tidl</w:t>
      </w:r>
      <w:r w:rsidR="007C6881" w:rsidRPr="007C6881">
        <w:rPr>
          <w:rFonts w:cs="Times New Roman"/>
          <w:color w:val="000000"/>
          <w:lang w:val="nn-NO"/>
        </w:rPr>
        <w:t>e</w:t>
      </w:r>
      <w:r w:rsidRPr="007C6881">
        <w:rPr>
          <w:rFonts w:cs="Times New Roman"/>
          <w:color w:val="000000"/>
          <w:lang w:val="nn-NO"/>
        </w:rPr>
        <w:t>g</w:t>
      </w:r>
      <w:r w:rsidR="007C6881" w:rsidRPr="007C6881">
        <w:rPr>
          <w:rFonts w:cs="Times New Roman"/>
          <w:color w:val="000000"/>
          <w:lang w:val="nn-NO"/>
        </w:rPr>
        <w:t>a</w:t>
      </w:r>
      <w:r w:rsidRPr="007C6881">
        <w:rPr>
          <w:rFonts w:cs="Times New Roman"/>
          <w:color w:val="000000"/>
          <w:lang w:val="nn-NO"/>
        </w:rPr>
        <w:t>re</w:t>
      </w:r>
      <w:r w:rsidR="008A0876" w:rsidRPr="007C6881">
        <w:rPr>
          <w:rFonts w:cs="Times New Roman"/>
          <w:color w:val="000000"/>
          <w:lang w:val="nn-NO"/>
        </w:rPr>
        <w:t>.</w:t>
      </w:r>
    </w:p>
    <w:p w:rsidR="009F14B0" w:rsidRPr="00156873" w:rsidRDefault="0072065A" w:rsidP="008A0876">
      <w:pPr>
        <w:pStyle w:val="Overskrift3"/>
      </w:pPr>
      <w:r>
        <w:t>PP-</w:t>
      </w:r>
      <w:proofErr w:type="spellStart"/>
      <w:r>
        <w:t>tenest</w:t>
      </w:r>
      <w:r w:rsidR="007C6881">
        <w:t>a</w:t>
      </w:r>
      <w:proofErr w:type="spellEnd"/>
      <w:r w:rsidR="007C6881">
        <w:t xml:space="preserve"> sine eigne</w:t>
      </w:r>
      <w:r>
        <w:t xml:space="preserve"> </w:t>
      </w:r>
      <w:proofErr w:type="spellStart"/>
      <w:r>
        <w:t>undersøk</w:t>
      </w:r>
      <w:r w:rsidR="007C6881">
        <w:t>ingar</w:t>
      </w:r>
      <w:proofErr w:type="spellEnd"/>
    </w:p>
    <w:p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Observasjon</w:t>
      </w:r>
    </w:p>
    <w:p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8A0876">
        <w:rPr>
          <w:rFonts w:cs="Times New Roman"/>
          <w:bCs/>
          <w:color w:val="000000"/>
        </w:rPr>
        <w:t>Kartlegging</w:t>
      </w:r>
      <w:r w:rsidR="007C6881">
        <w:rPr>
          <w:rFonts w:cs="Times New Roman"/>
          <w:bCs/>
          <w:color w:val="000000"/>
        </w:rPr>
        <w:t>a</w:t>
      </w:r>
      <w:r w:rsidRPr="008A0876">
        <w:rPr>
          <w:rFonts w:cs="Times New Roman"/>
          <w:bCs/>
          <w:color w:val="000000"/>
        </w:rPr>
        <w:t>r</w:t>
      </w:r>
      <w:proofErr w:type="spellEnd"/>
      <w:r w:rsidRPr="008A0876">
        <w:rPr>
          <w:rFonts w:cs="Times New Roman"/>
          <w:bCs/>
          <w:color w:val="000000"/>
        </w:rPr>
        <w:t xml:space="preserve"> </w:t>
      </w:r>
    </w:p>
    <w:p w:rsidR="009F14B0" w:rsidRPr="007C6881" w:rsidRDefault="009F14B0" w:rsidP="002B321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lang w:val="nn-NO"/>
        </w:rPr>
      </w:pPr>
      <w:r w:rsidRPr="007C6881">
        <w:rPr>
          <w:rFonts w:cs="Times New Roman"/>
          <w:bCs/>
          <w:color w:val="000000"/>
          <w:lang w:val="nn-NO"/>
        </w:rPr>
        <w:t>Eleven</w:t>
      </w:r>
      <w:r w:rsidR="007C6881" w:rsidRPr="007C6881">
        <w:rPr>
          <w:rFonts w:cs="Times New Roman"/>
          <w:bCs/>
          <w:color w:val="000000"/>
          <w:lang w:val="nn-NO"/>
        </w:rPr>
        <w:t xml:space="preserve"> </w:t>
      </w:r>
      <w:r w:rsidRPr="007C6881">
        <w:rPr>
          <w:rFonts w:cs="Times New Roman"/>
          <w:bCs/>
          <w:color w:val="000000"/>
          <w:lang w:val="nn-NO"/>
        </w:rPr>
        <w:t>s</w:t>
      </w:r>
      <w:r w:rsidR="007C6881" w:rsidRPr="007C6881">
        <w:rPr>
          <w:rFonts w:cs="Times New Roman"/>
          <w:bCs/>
          <w:color w:val="000000"/>
          <w:lang w:val="nn-NO"/>
        </w:rPr>
        <w:t>ine</w:t>
      </w:r>
      <w:r w:rsidRPr="007C6881">
        <w:rPr>
          <w:rFonts w:cs="Times New Roman"/>
          <w:bCs/>
          <w:color w:val="000000"/>
          <w:lang w:val="nn-NO"/>
        </w:rPr>
        <w:t xml:space="preserve"> e</w:t>
      </w:r>
      <w:r w:rsidR="007C6881" w:rsidRPr="007C6881">
        <w:rPr>
          <w:rFonts w:cs="Times New Roman"/>
          <w:bCs/>
          <w:color w:val="000000"/>
          <w:lang w:val="nn-NO"/>
        </w:rPr>
        <w:t>i</w:t>
      </w:r>
      <w:r w:rsidRPr="007C6881">
        <w:rPr>
          <w:rFonts w:cs="Times New Roman"/>
          <w:bCs/>
          <w:color w:val="000000"/>
          <w:lang w:val="nn-NO"/>
        </w:rPr>
        <w:t>gne kommentar</w:t>
      </w:r>
      <w:r w:rsidR="007C6881" w:rsidRPr="007C6881">
        <w:rPr>
          <w:rFonts w:cs="Times New Roman"/>
          <w:bCs/>
          <w:color w:val="000000"/>
          <w:lang w:val="nn-NO"/>
        </w:rPr>
        <w:t>a</w:t>
      </w:r>
      <w:r w:rsidRPr="007C6881">
        <w:rPr>
          <w:rFonts w:cs="Times New Roman"/>
          <w:bCs/>
          <w:color w:val="000000"/>
          <w:lang w:val="nn-NO"/>
        </w:rPr>
        <w:t>r/vurdering</w:t>
      </w:r>
      <w:r w:rsidR="007C6881" w:rsidRPr="007C6881">
        <w:rPr>
          <w:rFonts w:cs="Times New Roman"/>
          <w:bCs/>
          <w:color w:val="000000"/>
          <w:lang w:val="nn-NO"/>
        </w:rPr>
        <w:t>a</w:t>
      </w:r>
      <w:r w:rsidRPr="007C6881">
        <w:rPr>
          <w:rFonts w:cs="Times New Roman"/>
          <w:bCs/>
          <w:color w:val="000000"/>
          <w:lang w:val="nn-NO"/>
        </w:rPr>
        <w:t>r</w:t>
      </w:r>
    </w:p>
    <w:p w:rsidR="002B3212" w:rsidRPr="007C6881" w:rsidRDefault="002B3212" w:rsidP="002B321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lang w:val="nn-NO"/>
        </w:rPr>
      </w:pPr>
    </w:p>
    <w:p w:rsidR="0072065A" w:rsidRPr="007C6881" w:rsidRDefault="008A0876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/>
          <w:bCs/>
          <w:color w:val="000000"/>
          <w:lang w:val="nn-NO"/>
        </w:rPr>
      </w:pPr>
      <w:r w:rsidRPr="007C6881">
        <w:rPr>
          <w:rFonts w:cs="Times New Roman"/>
          <w:b/>
          <w:bCs/>
          <w:color w:val="000000"/>
          <w:lang w:val="nn-NO"/>
        </w:rPr>
        <w:t>PP-tenest</w:t>
      </w:r>
      <w:r w:rsidR="007C6881" w:rsidRPr="007C6881">
        <w:rPr>
          <w:rFonts w:cs="Times New Roman"/>
          <w:b/>
          <w:bCs/>
          <w:color w:val="000000"/>
          <w:lang w:val="nn-NO"/>
        </w:rPr>
        <w:t>a si</w:t>
      </w:r>
      <w:r w:rsidRPr="007C6881">
        <w:rPr>
          <w:rFonts w:cs="Times New Roman"/>
          <w:b/>
          <w:bCs/>
          <w:color w:val="000000"/>
          <w:lang w:val="nn-NO"/>
        </w:rPr>
        <w:t xml:space="preserve"> vurdering</w:t>
      </w:r>
    </w:p>
    <w:p w:rsidR="00632451" w:rsidRPr="007C6881" w:rsidRDefault="0072065A" w:rsidP="006324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  <w:lang w:val="nn-NO"/>
        </w:rPr>
      </w:pPr>
      <w:r w:rsidRPr="007C6881">
        <w:rPr>
          <w:rFonts w:cs="Times New Roman"/>
          <w:bCs/>
          <w:i/>
          <w:color w:val="000000"/>
          <w:lang w:val="nn-NO"/>
        </w:rPr>
        <w:t>Som e</w:t>
      </w:r>
      <w:r w:rsidR="007C6881" w:rsidRPr="007C6881">
        <w:rPr>
          <w:rFonts w:cs="Times New Roman"/>
          <w:bCs/>
          <w:i/>
          <w:color w:val="000000"/>
          <w:lang w:val="nn-NO"/>
        </w:rPr>
        <w:t>i</w:t>
      </w:r>
      <w:r w:rsidRPr="007C6881">
        <w:rPr>
          <w:rFonts w:cs="Times New Roman"/>
          <w:bCs/>
          <w:i/>
          <w:color w:val="000000"/>
          <w:lang w:val="nn-NO"/>
        </w:rPr>
        <w:t>t minstekrav skal følg</w:t>
      </w:r>
      <w:r w:rsidR="007C6881" w:rsidRPr="007C6881">
        <w:rPr>
          <w:rFonts w:cs="Times New Roman"/>
          <w:bCs/>
          <w:i/>
          <w:color w:val="000000"/>
          <w:lang w:val="nn-NO"/>
        </w:rPr>
        <w:t>ja</w:t>
      </w:r>
      <w:r w:rsidRPr="007C6881">
        <w:rPr>
          <w:rFonts w:cs="Times New Roman"/>
          <w:bCs/>
          <w:i/>
          <w:color w:val="000000"/>
          <w:lang w:val="nn-NO"/>
        </w:rPr>
        <w:t>nde vurder</w:t>
      </w:r>
      <w:r w:rsidR="007C6881" w:rsidRPr="007C6881">
        <w:rPr>
          <w:rFonts w:cs="Times New Roman"/>
          <w:bCs/>
          <w:i/>
          <w:color w:val="000000"/>
          <w:lang w:val="nn-NO"/>
        </w:rPr>
        <w:t>ast</w:t>
      </w:r>
      <w:r w:rsidRPr="007C6881">
        <w:rPr>
          <w:rFonts w:cs="Times New Roman"/>
          <w:bCs/>
          <w:i/>
          <w:color w:val="000000"/>
          <w:lang w:val="nn-NO"/>
        </w:rPr>
        <w:t>:</w:t>
      </w:r>
    </w:p>
    <w:p w:rsidR="00632451" w:rsidRPr="008A0876" w:rsidRDefault="005454F1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 w:rsidRPr="008A0876">
        <w:rPr>
          <w:rFonts w:eastAsia="Times New Roman" w:cs="Arial"/>
          <w:lang w:eastAsia="nb-NO"/>
        </w:rPr>
        <w:t>Eleven</w:t>
      </w:r>
      <w:r w:rsidR="007C6881">
        <w:rPr>
          <w:rFonts w:eastAsia="Times New Roman" w:cs="Arial"/>
          <w:lang w:eastAsia="nb-NO"/>
        </w:rPr>
        <w:t xml:space="preserve"> </w:t>
      </w:r>
      <w:r w:rsidRPr="008A0876">
        <w:rPr>
          <w:rFonts w:eastAsia="Times New Roman" w:cs="Arial"/>
          <w:lang w:eastAsia="nb-NO"/>
        </w:rPr>
        <w:t>s</w:t>
      </w:r>
      <w:r w:rsidR="007C6881">
        <w:rPr>
          <w:rFonts w:eastAsia="Times New Roman" w:cs="Arial"/>
          <w:lang w:eastAsia="nb-NO"/>
        </w:rPr>
        <w:t>itt</w:t>
      </w:r>
      <w:r w:rsidRPr="008A0876">
        <w:rPr>
          <w:rFonts w:eastAsia="Times New Roman" w:cs="Arial"/>
          <w:lang w:eastAsia="nb-NO"/>
        </w:rPr>
        <w:t xml:space="preserve"> utbytte av den ordinære opplæring</w:t>
      </w:r>
      <w:r w:rsidR="007C6881">
        <w:rPr>
          <w:rFonts w:eastAsia="Times New Roman" w:cs="Arial"/>
          <w:lang w:eastAsia="nb-NO"/>
        </w:rPr>
        <w:t>a</w:t>
      </w:r>
    </w:p>
    <w:p w:rsidR="00632451" w:rsidRPr="008A0876" w:rsidRDefault="005454F1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proofErr w:type="gramStart"/>
      <w:r w:rsidRPr="008A0876">
        <w:rPr>
          <w:rFonts w:eastAsia="Times New Roman" w:cs="Arial"/>
          <w:lang w:eastAsia="nb-NO"/>
        </w:rPr>
        <w:t>Eleven</w:t>
      </w:r>
      <w:r w:rsidR="007C6881">
        <w:rPr>
          <w:rFonts w:eastAsia="Times New Roman" w:cs="Arial"/>
          <w:lang w:eastAsia="nb-NO"/>
        </w:rPr>
        <w:t xml:space="preserve"> </w:t>
      </w:r>
      <w:r w:rsidRPr="008A0876">
        <w:rPr>
          <w:rFonts w:eastAsia="Times New Roman" w:cs="Arial"/>
          <w:lang w:eastAsia="nb-NO"/>
        </w:rPr>
        <w:t>s</w:t>
      </w:r>
      <w:r w:rsidR="007C6881">
        <w:rPr>
          <w:rFonts w:eastAsia="Times New Roman" w:cs="Arial"/>
          <w:lang w:eastAsia="nb-NO"/>
        </w:rPr>
        <w:t>ine</w:t>
      </w:r>
      <w:proofErr w:type="gramEnd"/>
      <w:r w:rsidRPr="008A0876">
        <w:rPr>
          <w:rFonts w:eastAsia="Times New Roman" w:cs="Arial"/>
          <w:lang w:eastAsia="nb-NO"/>
        </w:rPr>
        <w:t xml:space="preserve"> </w:t>
      </w:r>
      <w:proofErr w:type="spellStart"/>
      <w:r w:rsidRPr="008A0876">
        <w:rPr>
          <w:rFonts w:eastAsia="Times New Roman" w:cs="Arial"/>
          <w:lang w:eastAsia="nb-NO"/>
        </w:rPr>
        <w:t>lærevansk</w:t>
      </w:r>
      <w:r w:rsidR="007C6881">
        <w:rPr>
          <w:rFonts w:eastAsia="Times New Roman" w:cs="Arial"/>
          <w:lang w:eastAsia="nb-NO"/>
        </w:rPr>
        <w:t>a</w:t>
      </w:r>
      <w:r w:rsidRPr="008A0876">
        <w:rPr>
          <w:rFonts w:eastAsia="Times New Roman" w:cs="Arial"/>
          <w:lang w:eastAsia="nb-NO"/>
        </w:rPr>
        <w:t>r</w:t>
      </w:r>
      <w:proofErr w:type="spellEnd"/>
      <w:r w:rsidRPr="008A0876">
        <w:rPr>
          <w:rFonts w:eastAsia="Times New Roman" w:cs="Arial"/>
          <w:lang w:eastAsia="nb-NO"/>
        </w:rPr>
        <w:t xml:space="preserve"> og andre forhold som er viktig</w:t>
      </w:r>
      <w:r w:rsidR="007C6881">
        <w:rPr>
          <w:rFonts w:eastAsia="Times New Roman" w:cs="Arial"/>
          <w:lang w:eastAsia="nb-NO"/>
        </w:rPr>
        <w:t>e</w:t>
      </w:r>
      <w:r w:rsidRPr="008A0876">
        <w:rPr>
          <w:rFonts w:eastAsia="Times New Roman" w:cs="Arial"/>
          <w:lang w:eastAsia="nb-NO"/>
        </w:rPr>
        <w:t xml:space="preserve"> for opplæring</w:t>
      </w:r>
      <w:r w:rsidR="007C6881">
        <w:rPr>
          <w:rFonts w:eastAsia="Times New Roman" w:cs="Arial"/>
          <w:lang w:eastAsia="nb-NO"/>
        </w:rPr>
        <w:t>a</w:t>
      </w:r>
    </w:p>
    <w:p w:rsidR="00632451" w:rsidRPr="008A0876" w:rsidRDefault="005454F1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 w:rsidRPr="008A0876">
        <w:rPr>
          <w:rFonts w:eastAsia="Times New Roman" w:cs="Arial"/>
          <w:lang w:eastAsia="nb-NO"/>
        </w:rPr>
        <w:t>Eleven</w:t>
      </w:r>
      <w:r w:rsidR="00F870C9">
        <w:rPr>
          <w:rFonts w:eastAsia="Times New Roman" w:cs="Arial"/>
          <w:lang w:eastAsia="nb-NO"/>
        </w:rPr>
        <w:t xml:space="preserve"> </w:t>
      </w:r>
      <w:r w:rsidRPr="008A0876">
        <w:rPr>
          <w:rFonts w:eastAsia="Times New Roman" w:cs="Arial"/>
          <w:lang w:eastAsia="nb-NO"/>
        </w:rPr>
        <w:t>s</w:t>
      </w:r>
      <w:r w:rsidR="00F870C9">
        <w:rPr>
          <w:rFonts w:eastAsia="Times New Roman" w:cs="Arial"/>
          <w:lang w:eastAsia="nb-NO"/>
        </w:rPr>
        <w:t>ine</w:t>
      </w:r>
      <w:r w:rsidRPr="008A0876">
        <w:rPr>
          <w:rFonts w:eastAsia="Times New Roman" w:cs="Arial"/>
          <w:lang w:eastAsia="nb-NO"/>
        </w:rPr>
        <w:t xml:space="preserve"> realistiske opplæringsmål</w:t>
      </w:r>
    </w:p>
    <w:p w:rsidR="00632451" w:rsidRPr="00F870C9" w:rsidRDefault="005454F1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val="nn-NO" w:eastAsia="nb-NO"/>
        </w:rPr>
      </w:pPr>
      <w:r w:rsidRPr="00F870C9">
        <w:rPr>
          <w:rFonts w:eastAsia="Times New Roman" w:cs="Arial"/>
          <w:lang w:val="nn-NO" w:eastAsia="nb-NO"/>
        </w:rPr>
        <w:t>Eleven</w:t>
      </w:r>
      <w:r w:rsidR="00F870C9" w:rsidRPr="00F870C9">
        <w:rPr>
          <w:rFonts w:eastAsia="Times New Roman" w:cs="Arial"/>
          <w:lang w:val="nn-NO" w:eastAsia="nb-NO"/>
        </w:rPr>
        <w:t xml:space="preserve"> </w:t>
      </w:r>
      <w:r w:rsidRPr="00F870C9">
        <w:rPr>
          <w:rFonts w:eastAsia="Times New Roman" w:cs="Arial"/>
          <w:lang w:val="nn-NO" w:eastAsia="nb-NO"/>
        </w:rPr>
        <w:t>s</w:t>
      </w:r>
      <w:r w:rsidR="00F870C9" w:rsidRPr="00F870C9">
        <w:rPr>
          <w:rFonts w:eastAsia="Times New Roman" w:cs="Arial"/>
          <w:lang w:val="nn-NO" w:eastAsia="nb-NO"/>
        </w:rPr>
        <w:t>ine</w:t>
      </w:r>
      <w:r w:rsidRPr="00F870C9">
        <w:rPr>
          <w:rFonts w:eastAsia="Times New Roman" w:cs="Arial"/>
          <w:lang w:val="nn-NO" w:eastAsia="nb-NO"/>
        </w:rPr>
        <w:t xml:space="preserve"> m</w:t>
      </w:r>
      <w:r w:rsidR="00F870C9" w:rsidRPr="00F870C9">
        <w:rPr>
          <w:rFonts w:eastAsia="Times New Roman" w:cs="Arial"/>
          <w:lang w:val="nn-NO" w:eastAsia="nb-NO"/>
        </w:rPr>
        <w:t>oglegheiter</w:t>
      </w:r>
      <w:r w:rsidRPr="00F870C9">
        <w:rPr>
          <w:rFonts w:eastAsia="Times New Roman" w:cs="Arial"/>
          <w:lang w:val="nn-NO" w:eastAsia="nb-NO"/>
        </w:rPr>
        <w:t xml:space="preserve"> i e</w:t>
      </w:r>
      <w:r w:rsidR="00F870C9" w:rsidRPr="00F870C9">
        <w:rPr>
          <w:rFonts w:eastAsia="Times New Roman" w:cs="Arial"/>
          <w:lang w:val="nn-NO" w:eastAsia="nb-NO"/>
        </w:rPr>
        <w:t>i</w:t>
      </w:r>
      <w:r w:rsidRPr="00F870C9">
        <w:rPr>
          <w:rFonts w:eastAsia="Times New Roman" w:cs="Arial"/>
          <w:lang w:val="nn-NO" w:eastAsia="nb-NO"/>
        </w:rPr>
        <w:t xml:space="preserve"> ordinær opplæring</w:t>
      </w:r>
    </w:p>
    <w:p w:rsidR="00364962" w:rsidRPr="00E33F8C" w:rsidRDefault="005454F1" w:rsidP="00A01A02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lang w:val="nn-NO"/>
        </w:rPr>
      </w:pPr>
      <w:r w:rsidRPr="00E33F8C">
        <w:rPr>
          <w:rFonts w:eastAsia="Times New Roman" w:cs="Arial"/>
          <w:lang w:val="nn-NO" w:eastAsia="nb-NO"/>
        </w:rPr>
        <w:t>Opplæring som gir e</w:t>
      </w:r>
      <w:r w:rsidR="00F870C9" w:rsidRPr="00E33F8C">
        <w:rPr>
          <w:rFonts w:eastAsia="Times New Roman" w:cs="Arial"/>
          <w:lang w:val="nn-NO" w:eastAsia="nb-NO"/>
        </w:rPr>
        <w:t>i</w:t>
      </w:r>
      <w:r w:rsidRPr="00E33F8C">
        <w:rPr>
          <w:rFonts w:eastAsia="Times New Roman" w:cs="Arial"/>
          <w:lang w:val="nn-NO" w:eastAsia="nb-NO"/>
        </w:rPr>
        <w:t>t forsvarl</w:t>
      </w:r>
      <w:r w:rsidR="00F870C9" w:rsidRPr="00E33F8C">
        <w:rPr>
          <w:rFonts w:eastAsia="Times New Roman" w:cs="Arial"/>
          <w:lang w:val="nn-NO" w:eastAsia="nb-NO"/>
        </w:rPr>
        <w:t>e</w:t>
      </w:r>
      <w:r w:rsidRPr="00E33F8C">
        <w:rPr>
          <w:rFonts w:eastAsia="Times New Roman" w:cs="Arial"/>
          <w:lang w:val="nn-NO" w:eastAsia="nb-NO"/>
        </w:rPr>
        <w:t>g opplæringstilb</w:t>
      </w:r>
      <w:r w:rsidR="00F870C9" w:rsidRPr="00E33F8C">
        <w:rPr>
          <w:rFonts w:eastAsia="Times New Roman" w:cs="Arial"/>
          <w:lang w:val="nn-NO" w:eastAsia="nb-NO"/>
        </w:rPr>
        <w:t>o</w:t>
      </w:r>
      <w:r w:rsidRPr="00E33F8C">
        <w:rPr>
          <w:rFonts w:eastAsia="Times New Roman" w:cs="Arial"/>
          <w:lang w:val="nn-NO" w:eastAsia="nb-NO"/>
        </w:rPr>
        <w:t>d</w:t>
      </w:r>
      <w:r w:rsidR="00952601" w:rsidRPr="00E33F8C">
        <w:rPr>
          <w:rFonts w:eastAsia="Times New Roman" w:cs="Arial"/>
          <w:lang w:val="nn-NO" w:eastAsia="nb-NO"/>
        </w:rPr>
        <w:t xml:space="preserve"> </w:t>
      </w:r>
    </w:p>
    <w:p w:rsidR="00632451" w:rsidRDefault="008A0876" w:rsidP="00B54479">
      <w:pPr>
        <w:pStyle w:val="Overskrift2"/>
      </w:pPr>
      <w:r>
        <w:t>Oppsummering, tilrådning og tiltak</w:t>
      </w:r>
    </w:p>
    <w:p w:rsidR="00632451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Oppsummering av vurdering</w:t>
      </w:r>
      <w:r w:rsidR="00E33F8C">
        <w:rPr>
          <w:rFonts w:cs="Times New Roman"/>
          <w:bCs/>
          <w:color w:val="000000"/>
        </w:rPr>
        <w:t>a</w:t>
      </w:r>
    </w:p>
    <w:p w:rsidR="00CD187A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Tilrådning</w:t>
      </w:r>
    </w:p>
    <w:p w:rsidR="005320F7" w:rsidRPr="008A0876" w:rsidRDefault="005320F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Konkret omfang og organisering av spesialundervisning</w:t>
      </w:r>
      <w:r w:rsidR="00731A97">
        <w:rPr>
          <w:rFonts w:cs="Times New Roman"/>
          <w:bCs/>
          <w:color w:val="000000"/>
        </w:rPr>
        <w:t>a</w:t>
      </w:r>
    </w:p>
    <w:p w:rsidR="00364962" w:rsidRPr="008A0876" w:rsidRDefault="00364962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proofErr w:type="spellStart"/>
      <w:r w:rsidRPr="008A0876">
        <w:rPr>
          <w:rFonts w:cs="Times New Roman"/>
          <w:bCs/>
          <w:color w:val="000000"/>
        </w:rPr>
        <w:t>Innh</w:t>
      </w:r>
      <w:r w:rsidR="00731A97">
        <w:rPr>
          <w:rFonts w:cs="Times New Roman"/>
          <w:bCs/>
          <w:color w:val="000000"/>
        </w:rPr>
        <w:t>a</w:t>
      </w:r>
      <w:r w:rsidRPr="008A0876">
        <w:rPr>
          <w:rFonts w:cs="Times New Roman"/>
          <w:bCs/>
          <w:color w:val="000000"/>
        </w:rPr>
        <w:t>ldet</w:t>
      </w:r>
      <w:proofErr w:type="spellEnd"/>
      <w:r w:rsidRPr="008A0876">
        <w:rPr>
          <w:rFonts w:cs="Times New Roman"/>
          <w:bCs/>
          <w:color w:val="000000"/>
        </w:rPr>
        <w:t xml:space="preserve"> i spesialundervisning</w:t>
      </w:r>
      <w:r w:rsidR="00731A97">
        <w:rPr>
          <w:rFonts w:cs="Times New Roman"/>
          <w:bCs/>
          <w:color w:val="000000"/>
        </w:rPr>
        <w:t>a</w:t>
      </w:r>
      <w:r w:rsidRPr="008A0876">
        <w:rPr>
          <w:rFonts w:cs="Times New Roman"/>
          <w:b/>
          <w:bCs/>
          <w:color w:val="000000"/>
        </w:rPr>
        <w:t xml:space="preserve"> </w:t>
      </w:r>
    </w:p>
    <w:p w:rsidR="00364962" w:rsidRPr="00A01A02" w:rsidRDefault="00A01A02" w:rsidP="008A0876">
      <w:pPr>
        <w:pStyle w:val="Overskrift4"/>
        <w:rPr>
          <w:i w:val="0"/>
        </w:rPr>
      </w:pPr>
      <w:r>
        <w:rPr>
          <w:i w:val="0"/>
        </w:rPr>
        <w:t>[</w:t>
      </w:r>
      <w:r w:rsidR="008A0876" w:rsidRPr="00A01A02">
        <w:rPr>
          <w:i w:val="0"/>
        </w:rPr>
        <w:t>Fag I</w:t>
      </w:r>
      <w:r>
        <w:rPr>
          <w:i w:val="0"/>
        </w:rPr>
        <w:t>]</w:t>
      </w:r>
    </w:p>
    <w:p w:rsidR="00364962" w:rsidRPr="00731A97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/>
          <w:iCs/>
          <w:color w:val="000000"/>
          <w:lang w:val="nn-NO"/>
        </w:rPr>
      </w:pPr>
      <w:r w:rsidRPr="00731A97">
        <w:rPr>
          <w:rFonts w:cs="Times New Roman"/>
          <w:color w:val="000000"/>
          <w:lang w:val="nn-NO"/>
        </w:rPr>
        <w:t>Hov</w:t>
      </w:r>
      <w:r w:rsidR="00731A97" w:rsidRPr="00731A97">
        <w:rPr>
          <w:rFonts w:cs="Times New Roman"/>
          <w:color w:val="000000"/>
          <w:lang w:val="nn-NO"/>
        </w:rPr>
        <w:t>u</w:t>
      </w:r>
      <w:r w:rsidRPr="00731A97">
        <w:rPr>
          <w:rFonts w:cs="Times New Roman"/>
          <w:color w:val="000000"/>
          <w:lang w:val="nn-NO"/>
        </w:rPr>
        <w:t xml:space="preserve">dmål: </w:t>
      </w:r>
      <w:r w:rsidR="008A0876" w:rsidRPr="00731A97">
        <w:rPr>
          <w:rFonts w:cs="Times New Roman"/>
          <w:color w:val="000000"/>
          <w:lang w:val="nn-NO"/>
        </w:rPr>
        <w:br/>
      </w:r>
      <w:r w:rsidR="00A01A02" w:rsidRPr="00731A97">
        <w:rPr>
          <w:rFonts w:cs="Times New Roman"/>
          <w:i/>
          <w:iCs/>
          <w:color w:val="000000"/>
          <w:lang w:val="nn-NO"/>
        </w:rPr>
        <w:t>Langsiktig</w:t>
      </w:r>
      <w:r w:rsidRPr="00731A97">
        <w:rPr>
          <w:rFonts w:cs="Times New Roman"/>
          <w:i/>
          <w:iCs/>
          <w:color w:val="000000"/>
          <w:lang w:val="nn-NO"/>
        </w:rPr>
        <w:t xml:space="preserve">e mål for </w:t>
      </w:r>
      <w:r w:rsidR="00D7175F" w:rsidRPr="00731A97">
        <w:rPr>
          <w:rFonts w:cs="Times New Roman"/>
          <w:i/>
          <w:iCs/>
          <w:color w:val="000000"/>
          <w:lang w:val="nn-NO"/>
        </w:rPr>
        <w:t>opplæring</w:t>
      </w:r>
      <w:r w:rsidR="00731A97" w:rsidRPr="00731A97">
        <w:rPr>
          <w:rFonts w:cs="Times New Roman"/>
          <w:i/>
          <w:iCs/>
          <w:color w:val="000000"/>
          <w:lang w:val="nn-NO"/>
        </w:rPr>
        <w:t>a</w:t>
      </w:r>
      <w:r w:rsidR="00D7175F" w:rsidRPr="00731A97">
        <w:rPr>
          <w:rFonts w:cs="Times New Roman"/>
          <w:i/>
          <w:iCs/>
          <w:color w:val="000000"/>
          <w:lang w:val="nn-NO"/>
        </w:rPr>
        <w:t>.</w:t>
      </w:r>
      <w:r w:rsidRPr="00731A97">
        <w:rPr>
          <w:rFonts w:cs="Times New Roman"/>
          <w:i/>
          <w:iCs/>
          <w:color w:val="000000"/>
          <w:lang w:val="nn-NO"/>
        </w:rPr>
        <w:t xml:space="preserve"> Pass på at mål</w:t>
      </w:r>
      <w:r w:rsidR="00731A97" w:rsidRPr="00731A97">
        <w:rPr>
          <w:rFonts w:cs="Times New Roman"/>
          <w:i/>
          <w:iCs/>
          <w:color w:val="000000"/>
          <w:lang w:val="nn-NO"/>
        </w:rPr>
        <w:t>a</w:t>
      </w:r>
      <w:r w:rsidRPr="00731A97">
        <w:rPr>
          <w:rFonts w:cs="Times New Roman"/>
          <w:i/>
          <w:iCs/>
          <w:color w:val="000000"/>
          <w:lang w:val="nn-NO"/>
        </w:rPr>
        <w:t xml:space="preserve"> skal gjelde he</w:t>
      </w:r>
      <w:r w:rsidR="00731A97" w:rsidRPr="00731A97">
        <w:rPr>
          <w:rFonts w:cs="Times New Roman"/>
          <w:i/>
          <w:iCs/>
          <w:color w:val="000000"/>
          <w:lang w:val="nn-NO"/>
        </w:rPr>
        <w:t>i</w:t>
      </w:r>
      <w:r w:rsidRPr="00731A97">
        <w:rPr>
          <w:rFonts w:cs="Times New Roman"/>
          <w:i/>
          <w:iCs/>
          <w:color w:val="000000"/>
          <w:lang w:val="nn-NO"/>
        </w:rPr>
        <w:t>le perioden</w:t>
      </w:r>
      <w:r w:rsidR="00D7175F" w:rsidRPr="00731A97">
        <w:rPr>
          <w:rFonts w:cs="Times New Roman"/>
          <w:i/>
          <w:iCs/>
          <w:color w:val="000000"/>
          <w:lang w:val="nn-NO"/>
        </w:rPr>
        <w:t>.</w:t>
      </w:r>
    </w:p>
    <w:p w:rsidR="00364962" w:rsidRPr="00731A97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/>
          <w:iCs/>
          <w:color w:val="000000"/>
          <w:lang w:val="nn-NO"/>
        </w:rPr>
      </w:pPr>
      <w:r w:rsidRPr="00731A97">
        <w:rPr>
          <w:rFonts w:cs="Times New Roman"/>
          <w:color w:val="000000"/>
          <w:lang w:val="nn-NO"/>
        </w:rPr>
        <w:t>Realistiske opplæringsmål inn</w:t>
      </w:r>
      <w:r w:rsidR="00731A97" w:rsidRPr="00731A97">
        <w:rPr>
          <w:rFonts w:cs="Times New Roman"/>
          <w:color w:val="000000"/>
          <w:lang w:val="nn-NO"/>
        </w:rPr>
        <w:t>a</w:t>
      </w:r>
      <w:r w:rsidRPr="00731A97">
        <w:rPr>
          <w:rFonts w:cs="Times New Roman"/>
          <w:color w:val="000000"/>
          <w:lang w:val="nn-NO"/>
        </w:rPr>
        <w:t>nfor delområd</w:t>
      </w:r>
      <w:r w:rsidR="00731A97" w:rsidRPr="00731A97">
        <w:rPr>
          <w:rFonts w:cs="Times New Roman"/>
          <w:color w:val="000000"/>
          <w:lang w:val="nn-NO"/>
        </w:rPr>
        <w:t>a</w:t>
      </w:r>
      <w:r w:rsidRPr="00731A97">
        <w:rPr>
          <w:rFonts w:cs="Times New Roman"/>
          <w:color w:val="000000"/>
          <w:lang w:val="nn-NO"/>
        </w:rPr>
        <w:t xml:space="preserve"> i faget: </w:t>
      </w:r>
      <w:r w:rsidR="008A0876" w:rsidRPr="00731A97">
        <w:rPr>
          <w:rFonts w:cs="Times New Roman"/>
          <w:color w:val="000000"/>
          <w:lang w:val="nn-NO"/>
        </w:rPr>
        <w:br/>
      </w:r>
      <w:r w:rsidR="00731A97" w:rsidRPr="00731A97">
        <w:rPr>
          <w:rFonts w:cs="Times New Roman"/>
          <w:i/>
          <w:iCs/>
          <w:color w:val="000000"/>
          <w:lang w:val="nn-NO"/>
        </w:rPr>
        <w:t>Kva for</w:t>
      </w:r>
      <w:r w:rsidRPr="00731A97">
        <w:rPr>
          <w:rFonts w:cs="Times New Roman"/>
          <w:i/>
          <w:iCs/>
          <w:color w:val="000000"/>
          <w:lang w:val="nn-NO"/>
        </w:rPr>
        <w:t xml:space="preserve"> kompetansemål er det realistisk for eleven</w:t>
      </w:r>
      <w:r w:rsidR="00A01A02" w:rsidRPr="00731A97">
        <w:rPr>
          <w:rFonts w:cs="Times New Roman"/>
          <w:i/>
          <w:iCs/>
          <w:color w:val="000000"/>
          <w:lang w:val="nn-NO"/>
        </w:rPr>
        <w:t xml:space="preserve"> å jobbe mot, inn</w:t>
      </w:r>
      <w:r w:rsidR="00731A97" w:rsidRPr="00731A97">
        <w:rPr>
          <w:rFonts w:cs="Times New Roman"/>
          <w:i/>
          <w:iCs/>
          <w:color w:val="000000"/>
          <w:lang w:val="nn-NO"/>
        </w:rPr>
        <w:t>a</w:t>
      </w:r>
      <w:r w:rsidR="00A01A02" w:rsidRPr="00731A97">
        <w:rPr>
          <w:rFonts w:cs="Times New Roman"/>
          <w:i/>
          <w:iCs/>
          <w:color w:val="000000"/>
          <w:lang w:val="nn-NO"/>
        </w:rPr>
        <w:t xml:space="preserve">nfor </w:t>
      </w:r>
      <w:r w:rsidR="00731A97">
        <w:rPr>
          <w:rFonts w:cs="Times New Roman"/>
          <w:i/>
          <w:iCs/>
          <w:color w:val="000000"/>
          <w:lang w:val="nn-NO"/>
        </w:rPr>
        <w:t>kva for</w:t>
      </w:r>
      <w:r w:rsidRPr="00731A97">
        <w:rPr>
          <w:rFonts w:cs="Times New Roman"/>
          <w:i/>
          <w:iCs/>
          <w:color w:val="000000"/>
          <w:lang w:val="nn-NO"/>
        </w:rPr>
        <w:t xml:space="preserve"> årstrinn? Pr</w:t>
      </w:r>
      <w:r w:rsidR="00BA006A" w:rsidRPr="00731A97">
        <w:rPr>
          <w:rFonts w:cs="Times New Roman"/>
          <w:i/>
          <w:iCs/>
          <w:color w:val="000000"/>
          <w:lang w:val="nn-NO"/>
        </w:rPr>
        <w:t>esiser st</w:t>
      </w:r>
      <w:r w:rsidR="00731A97" w:rsidRPr="00731A97">
        <w:rPr>
          <w:rFonts w:cs="Times New Roman"/>
          <w:i/>
          <w:iCs/>
          <w:color w:val="000000"/>
          <w:lang w:val="nn-NO"/>
        </w:rPr>
        <w:t>orleiken</w:t>
      </w:r>
      <w:r w:rsidR="00BA006A" w:rsidRPr="00731A97">
        <w:rPr>
          <w:rFonts w:cs="Times New Roman"/>
          <w:i/>
          <w:iCs/>
          <w:color w:val="000000"/>
          <w:lang w:val="nn-NO"/>
        </w:rPr>
        <w:t xml:space="preserve"> på avviket - </w:t>
      </w:r>
      <w:r w:rsidRPr="00731A97">
        <w:rPr>
          <w:rFonts w:cs="Times New Roman"/>
          <w:i/>
          <w:iCs/>
          <w:color w:val="000000"/>
          <w:lang w:val="nn-NO"/>
        </w:rPr>
        <w:t>he</w:t>
      </w:r>
      <w:r w:rsidR="00731A97" w:rsidRPr="00731A97">
        <w:rPr>
          <w:rFonts w:cs="Times New Roman"/>
          <w:i/>
          <w:iCs/>
          <w:color w:val="000000"/>
          <w:lang w:val="nn-NO"/>
        </w:rPr>
        <w:t>i</w:t>
      </w:r>
      <w:r w:rsidRPr="00731A97">
        <w:rPr>
          <w:rFonts w:cs="Times New Roman"/>
          <w:i/>
          <w:iCs/>
          <w:color w:val="000000"/>
          <w:lang w:val="nn-NO"/>
        </w:rPr>
        <w:t>le eller del</w:t>
      </w:r>
      <w:r w:rsidR="00731A97" w:rsidRPr="00731A97">
        <w:rPr>
          <w:rFonts w:cs="Times New Roman"/>
          <w:i/>
          <w:iCs/>
          <w:color w:val="000000"/>
          <w:lang w:val="nn-NO"/>
        </w:rPr>
        <w:t>a</w:t>
      </w:r>
      <w:r w:rsidRPr="00731A97">
        <w:rPr>
          <w:rFonts w:cs="Times New Roman"/>
          <w:i/>
          <w:iCs/>
          <w:color w:val="000000"/>
          <w:lang w:val="nn-NO"/>
        </w:rPr>
        <w:t>r av kompetansemål</w:t>
      </w:r>
      <w:r w:rsidR="00731A97" w:rsidRPr="00731A97">
        <w:rPr>
          <w:rFonts w:cs="Times New Roman"/>
          <w:i/>
          <w:iCs/>
          <w:color w:val="000000"/>
          <w:lang w:val="nn-NO"/>
        </w:rPr>
        <w:t>a</w:t>
      </w:r>
      <w:r w:rsidRPr="00731A97">
        <w:rPr>
          <w:rFonts w:cs="Times New Roman"/>
          <w:i/>
          <w:iCs/>
          <w:color w:val="000000"/>
          <w:lang w:val="nn-NO"/>
        </w:rPr>
        <w:t xml:space="preserve"> for trinnet</w:t>
      </w:r>
      <w:r w:rsidR="00A01A02" w:rsidRPr="00731A97">
        <w:rPr>
          <w:rFonts w:cs="Times New Roman"/>
          <w:i/>
          <w:iCs/>
          <w:color w:val="000000"/>
          <w:lang w:val="nn-NO"/>
        </w:rPr>
        <w:t>.</w:t>
      </w:r>
    </w:p>
    <w:p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  <w:r w:rsidRPr="00FC41A6">
        <w:rPr>
          <w:rFonts w:cs="Times New Roman"/>
          <w:i/>
          <w:iCs/>
          <w:color w:val="000000"/>
        </w:rPr>
        <w:t xml:space="preserve"> </w:t>
      </w:r>
    </w:p>
    <w:p w:rsidR="00364962" w:rsidRPr="00A01A02" w:rsidRDefault="00A01A02" w:rsidP="008A0876">
      <w:pPr>
        <w:pStyle w:val="Overskrift4"/>
        <w:rPr>
          <w:i w:val="0"/>
        </w:rPr>
      </w:pPr>
      <w:r>
        <w:rPr>
          <w:rStyle w:val="Overskrift3Tegn"/>
          <w:b/>
          <w:bCs/>
          <w:i w:val="0"/>
        </w:rPr>
        <w:t>[</w:t>
      </w:r>
      <w:r w:rsidR="008A0876" w:rsidRPr="00A01A02">
        <w:rPr>
          <w:rStyle w:val="Overskrift3Tegn"/>
          <w:b/>
          <w:bCs/>
          <w:i w:val="0"/>
        </w:rPr>
        <w:t>Fag II</w:t>
      </w:r>
      <w:r>
        <w:rPr>
          <w:rStyle w:val="Overskrift3Tegn"/>
          <w:b/>
          <w:bCs/>
          <w:i w:val="0"/>
        </w:rPr>
        <w:t>]</w:t>
      </w:r>
      <w:r w:rsidR="00364962" w:rsidRPr="00A01A02">
        <w:rPr>
          <w:i w:val="0"/>
        </w:rPr>
        <w:t xml:space="preserve"> </w:t>
      </w:r>
    </w:p>
    <w:p w:rsidR="00364962" w:rsidRPr="00FC41A6" w:rsidRDefault="00364962" w:rsidP="003649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proofErr w:type="spellStart"/>
      <w:r w:rsidRPr="00FC41A6">
        <w:rPr>
          <w:rFonts w:cs="Times New Roman"/>
          <w:color w:val="000000"/>
        </w:rPr>
        <w:t>Hov</w:t>
      </w:r>
      <w:r w:rsidR="00731A97">
        <w:rPr>
          <w:rFonts w:cs="Times New Roman"/>
          <w:color w:val="000000"/>
        </w:rPr>
        <w:t>u</w:t>
      </w:r>
      <w:r w:rsidRPr="00FC41A6">
        <w:rPr>
          <w:rFonts w:cs="Times New Roman"/>
          <w:color w:val="000000"/>
        </w:rPr>
        <w:t>dmål</w:t>
      </w:r>
      <w:proofErr w:type="spellEnd"/>
      <w:r w:rsidRPr="00FC41A6">
        <w:rPr>
          <w:rFonts w:cs="Times New Roman"/>
          <w:color w:val="000000"/>
        </w:rPr>
        <w:t xml:space="preserve">: </w:t>
      </w:r>
    </w:p>
    <w:p w:rsidR="00364962" w:rsidRPr="00731A97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lang w:val="nn-NO"/>
        </w:rPr>
      </w:pPr>
      <w:r w:rsidRPr="00731A97">
        <w:rPr>
          <w:rFonts w:cs="Times New Roman"/>
          <w:color w:val="000000"/>
          <w:lang w:val="nn-NO"/>
        </w:rPr>
        <w:t>Realistiske opplæringsmål inn</w:t>
      </w:r>
      <w:r w:rsidR="00731A97" w:rsidRPr="00731A97">
        <w:rPr>
          <w:rFonts w:cs="Times New Roman"/>
          <w:color w:val="000000"/>
          <w:lang w:val="nn-NO"/>
        </w:rPr>
        <w:t>a</w:t>
      </w:r>
      <w:r w:rsidRPr="00731A97">
        <w:rPr>
          <w:rFonts w:cs="Times New Roman"/>
          <w:color w:val="000000"/>
          <w:lang w:val="nn-NO"/>
        </w:rPr>
        <w:t>nfor delområd</w:t>
      </w:r>
      <w:r w:rsidR="00731A97" w:rsidRPr="00731A97">
        <w:rPr>
          <w:rFonts w:cs="Times New Roman"/>
          <w:color w:val="000000"/>
          <w:lang w:val="nn-NO"/>
        </w:rPr>
        <w:t>a</w:t>
      </w:r>
      <w:r w:rsidRPr="00731A97">
        <w:rPr>
          <w:rFonts w:cs="Times New Roman"/>
          <w:color w:val="000000"/>
          <w:lang w:val="nn-NO"/>
        </w:rPr>
        <w:t xml:space="preserve"> i faget: </w:t>
      </w:r>
    </w:p>
    <w:p w:rsidR="00364962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</w:p>
    <w:p w:rsidR="00364962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B6455" w:rsidRDefault="008A0876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 xml:space="preserve">Set inn </w:t>
      </w:r>
      <w:proofErr w:type="spellStart"/>
      <w:r w:rsidRPr="00FC41A6">
        <w:rPr>
          <w:rFonts w:cs="Times New Roman"/>
          <w:i/>
          <w:iCs/>
          <w:color w:val="000000"/>
        </w:rPr>
        <w:t>fle</w:t>
      </w:r>
      <w:r w:rsidR="00731A97">
        <w:rPr>
          <w:rFonts w:cs="Times New Roman"/>
          <w:i/>
          <w:iCs/>
          <w:color w:val="000000"/>
        </w:rPr>
        <w:t>i</w:t>
      </w:r>
      <w:r w:rsidRPr="00FC41A6">
        <w:rPr>
          <w:rFonts w:cs="Times New Roman"/>
          <w:i/>
          <w:iCs/>
          <w:color w:val="000000"/>
        </w:rPr>
        <w:t>re</w:t>
      </w:r>
      <w:proofErr w:type="spellEnd"/>
      <w:r w:rsidRPr="00FC41A6">
        <w:rPr>
          <w:rFonts w:cs="Times New Roman"/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 xml:space="preserve">fag </w:t>
      </w:r>
      <w:r w:rsidR="00731A97">
        <w:rPr>
          <w:rFonts w:cs="Times New Roman"/>
          <w:i/>
          <w:iCs/>
          <w:color w:val="000000"/>
        </w:rPr>
        <w:t>viss</w:t>
      </w:r>
      <w:r>
        <w:rPr>
          <w:rFonts w:cs="Times New Roman"/>
          <w:i/>
          <w:iCs/>
          <w:color w:val="000000"/>
        </w:rPr>
        <w:t xml:space="preserve"> det er</w:t>
      </w:r>
      <w:r w:rsidRPr="00FC41A6">
        <w:rPr>
          <w:rFonts w:cs="Times New Roman"/>
          <w:i/>
          <w:iCs/>
          <w:color w:val="000000"/>
        </w:rPr>
        <w:t xml:space="preserve"> behov</w:t>
      </w:r>
      <w:r w:rsidR="00A01A02">
        <w:rPr>
          <w:rFonts w:cs="Times New Roman"/>
          <w:i/>
          <w:iCs/>
          <w:color w:val="000000"/>
        </w:rPr>
        <w:t xml:space="preserve"> for det.</w:t>
      </w:r>
    </w:p>
    <w:p w:rsidR="00CD187A" w:rsidRDefault="008A0876" w:rsidP="00A01A02">
      <w:pPr>
        <w:pStyle w:val="Overskrift3"/>
      </w:pPr>
      <w:r>
        <w:t>Sosial kompetanse</w:t>
      </w:r>
    </w:p>
    <w:p w:rsidR="00364962" w:rsidRPr="00731A97" w:rsidRDefault="00CD187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lang w:val="nn-NO"/>
        </w:rPr>
      </w:pPr>
      <w:r w:rsidRPr="00731A97">
        <w:rPr>
          <w:rFonts w:cs="Times New Roman"/>
          <w:i/>
          <w:iCs/>
          <w:color w:val="000000"/>
          <w:lang w:val="nn-NO"/>
        </w:rPr>
        <w:t>PP-tenest</w:t>
      </w:r>
      <w:r w:rsidR="00731A97" w:rsidRPr="00731A97">
        <w:rPr>
          <w:rFonts w:cs="Times New Roman"/>
          <w:i/>
          <w:iCs/>
          <w:color w:val="000000"/>
          <w:lang w:val="nn-NO"/>
        </w:rPr>
        <w:t>a</w:t>
      </w:r>
      <w:r w:rsidRPr="00731A97">
        <w:rPr>
          <w:rFonts w:cs="Times New Roman"/>
          <w:i/>
          <w:iCs/>
          <w:color w:val="000000"/>
          <w:lang w:val="nn-NO"/>
        </w:rPr>
        <w:t xml:space="preserve"> må vurdere om eleven har behov som omfatt</w:t>
      </w:r>
      <w:r w:rsidR="00731A97" w:rsidRPr="00731A97">
        <w:rPr>
          <w:rFonts w:cs="Times New Roman"/>
          <w:i/>
          <w:iCs/>
          <w:color w:val="000000"/>
          <w:lang w:val="nn-NO"/>
        </w:rPr>
        <w:t>a</w:t>
      </w:r>
      <w:r w:rsidRPr="00731A97">
        <w:rPr>
          <w:rFonts w:cs="Times New Roman"/>
          <w:i/>
          <w:iCs/>
          <w:color w:val="000000"/>
          <w:lang w:val="nn-NO"/>
        </w:rPr>
        <w:t>r arbeid med sosial kompetanse.</w:t>
      </w:r>
      <w:r w:rsidR="00364962" w:rsidRPr="00731A97">
        <w:rPr>
          <w:rFonts w:cs="Times New Roman"/>
          <w:i/>
          <w:iCs/>
          <w:color w:val="000000"/>
          <w:lang w:val="nn-NO"/>
        </w:rPr>
        <w:br/>
      </w:r>
    </w:p>
    <w:p w:rsidR="00364962" w:rsidRPr="00731A97" w:rsidRDefault="00364962" w:rsidP="00A01A02">
      <w:pPr>
        <w:pStyle w:val="Overskrift3"/>
        <w:rPr>
          <w:lang w:val="nn-NO"/>
        </w:rPr>
      </w:pPr>
      <w:r w:rsidRPr="00731A97">
        <w:rPr>
          <w:lang w:val="nn-NO"/>
        </w:rPr>
        <w:t xml:space="preserve">Generelle </w:t>
      </w:r>
      <w:r w:rsidR="00731A97" w:rsidRPr="00731A97">
        <w:rPr>
          <w:lang w:val="nn-NO"/>
        </w:rPr>
        <w:t>tilrådingar</w:t>
      </w:r>
      <w:r w:rsidRPr="00731A97">
        <w:rPr>
          <w:lang w:val="nn-NO"/>
        </w:rPr>
        <w:t xml:space="preserve"> som gjeld he</w:t>
      </w:r>
      <w:r w:rsidR="00731A97" w:rsidRPr="00731A97">
        <w:rPr>
          <w:lang w:val="nn-NO"/>
        </w:rPr>
        <w:t>i</w:t>
      </w:r>
      <w:r w:rsidRPr="00731A97">
        <w:rPr>
          <w:lang w:val="nn-NO"/>
        </w:rPr>
        <w:t>le opplæringstilb</w:t>
      </w:r>
      <w:r w:rsidR="00731A97" w:rsidRPr="00731A97">
        <w:rPr>
          <w:lang w:val="nn-NO"/>
        </w:rPr>
        <w:t>o</w:t>
      </w:r>
      <w:r w:rsidRPr="00731A97">
        <w:rPr>
          <w:lang w:val="nn-NO"/>
        </w:rPr>
        <w:t xml:space="preserve">det </w:t>
      </w:r>
    </w:p>
    <w:p w:rsidR="00364962" w:rsidRPr="00731A97" w:rsidRDefault="00364962" w:rsidP="00D51D87">
      <w:pPr>
        <w:rPr>
          <w:lang w:val="nn-NO"/>
        </w:rPr>
      </w:pPr>
    </w:p>
    <w:p w:rsidR="00364962" w:rsidRPr="00D51D87" w:rsidRDefault="00364962" w:rsidP="00A01A02">
      <w:pPr>
        <w:pStyle w:val="Overskrift3"/>
        <w:rPr>
          <w:lang w:val="nn-NO"/>
        </w:rPr>
      </w:pPr>
      <w:r w:rsidRPr="00D51D87">
        <w:rPr>
          <w:lang w:val="nn-NO"/>
        </w:rPr>
        <w:t>Vurdering av behovet for andre tiltak</w:t>
      </w:r>
    </w:p>
    <w:p w:rsidR="00364962" w:rsidRPr="00D51D87" w:rsidRDefault="00364962" w:rsidP="00D51D87">
      <w:pPr>
        <w:rPr>
          <w:lang w:val="nn-NO"/>
        </w:rPr>
      </w:pPr>
    </w:p>
    <w:p w:rsidR="00364962" w:rsidRPr="00731A97" w:rsidRDefault="00364962" w:rsidP="00A01A02">
      <w:pPr>
        <w:pStyle w:val="Overskrift3"/>
        <w:rPr>
          <w:lang w:val="nn-NO"/>
        </w:rPr>
      </w:pPr>
      <w:r w:rsidRPr="00731A97">
        <w:rPr>
          <w:lang w:val="nn-NO"/>
        </w:rPr>
        <w:t>Vurdering av behovet for vid</w:t>
      </w:r>
      <w:r w:rsidR="00731A97" w:rsidRPr="00731A97">
        <w:rPr>
          <w:lang w:val="nn-NO"/>
        </w:rPr>
        <w:t>a</w:t>
      </w:r>
      <w:r w:rsidRPr="00731A97">
        <w:rPr>
          <w:lang w:val="nn-NO"/>
        </w:rPr>
        <w:t xml:space="preserve">re oppfølging </w:t>
      </w:r>
      <w:r w:rsidR="00731A97" w:rsidRPr="00731A97">
        <w:rPr>
          <w:lang w:val="nn-NO"/>
        </w:rPr>
        <w:t>frå</w:t>
      </w:r>
      <w:r w:rsidR="000B5DCB" w:rsidRPr="00731A97">
        <w:rPr>
          <w:lang w:val="nn-NO"/>
        </w:rPr>
        <w:t xml:space="preserve"> PP-tenest</w:t>
      </w:r>
      <w:r w:rsidR="00731A97" w:rsidRPr="00731A97">
        <w:rPr>
          <w:lang w:val="nn-NO"/>
        </w:rPr>
        <w:t>a</w:t>
      </w:r>
    </w:p>
    <w:p w:rsidR="00364962" w:rsidRPr="00731A97" w:rsidRDefault="00364962" w:rsidP="00D51D87">
      <w:pPr>
        <w:rPr>
          <w:lang w:val="nn-NO"/>
        </w:rPr>
      </w:pPr>
      <w:bookmarkStart w:id="0" w:name="_GoBack"/>
    </w:p>
    <w:bookmarkEnd w:id="0"/>
    <w:p w:rsidR="0072065A" w:rsidRPr="00731A97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72065A" w:rsidRPr="00731A97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A01A0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31A97">
        <w:rPr>
          <w:rFonts w:cs="Times New Roman"/>
          <w:color w:val="000000"/>
          <w:lang w:val="nn-NO"/>
        </w:rPr>
        <w:t>Med vennl</w:t>
      </w:r>
      <w:r w:rsidR="00731A97" w:rsidRPr="00731A97">
        <w:rPr>
          <w:rFonts w:cs="Times New Roman"/>
          <w:color w:val="000000"/>
          <w:lang w:val="nn-NO"/>
        </w:rPr>
        <w:t>e</w:t>
      </w:r>
      <w:r w:rsidRPr="00731A97">
        <w:rPr>
          <w:rFonts w:cs="Times New Roman"/>
          <w:color w:val="000000"/>
          <w:lang w:val="nn-NO"/>
        </w:rPr>
        <w:t>g h</w:t>
      </w:r>
      <w:r w:rsidR="00731A97" w:rsidRPr="00731A97">
        <w:rPr>
          <w:rFonts w:cs="Times New Roman"/>
          <w:color w:val="000000"/>
          <w:lang w:val="nn-NO"/>
        </w:rPr>
        <w:t>elsing</w:t>
      </w:r>
    </w:p>
    <w:p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31A97">
        <w:rPr>
          <w:rFonts w:cs="Times New Roman"/>
          <w:color w:val="000000"/>
          <w:lang w:val="nn-NO"/>
        </w:rPr>
        <w:tab/>
      </w:r>
    </w:p>
    <w:p w:rsidR="00364962" w:rsidRPr="00731A97" w:rsidRDefault="00FC3AB8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31A97">
        <w:rPr>
          <w:rFonts w:cs="Times New Roman"/>
          <w:color w:val="000000"/>
          <w:lang w:val="nn-NO"/>
        </w:rPr>
        <w:t>L</w:t>
      </w:r>
      <w:r w:rsidR="00364962" w:rsidRPr="00731A97">
        <w:rPr>
          <w:rFonts w:cs="Times New Roman"/>
          <w:color w:val="000000"/>
          <w:lang w:val="nn-NO"/>
        </w:rPr>
        <w:t>e</w:t>
      </w:r>
      <w:r w:rsidR="00731A97" w:rsidRPr="00731A97">
        <w:rPr>
          <w:rFonts w:cs="Times New Roman"/>
          <w:color w:val="000000"/>
          <w:lang w:val="nn-NO"/>
        </w:rPr>
        <w:t>iar</w:t>
      </w:r>
      <w:r w:rsidR="00364962" w:rsidRPr="00731A97">
        <w:rPr>
          <w:rFonts w:cs="Times New Roman"/>
          <w:color w:val="000000"/>
          <w:lang w:val="nn-NO"/>
        </w:rPr>
        <w:tab/>
        <w:t>Ped.-psyk. rådgiv</w:t>
      </w:r>
      <w:r w:rsidR="00731A97" w:rsidRPr="00731A97">
        <w:rPr>
          <w:rFonts w:cs="Times New Roman"/>
          <w:color w:val="000000"/>
          <w:lang w:val="nn-NO"/>
        </w:rPr>
        <w:t>a</w:t>
      </w:r>
      <w:r w:rsidR="00364962" w:rsidRPr="00731A97">
        <w:rPr>
          <w:rFonts w:cs="Times New Roman"/>
          <w:color w:val="000000"/>
          <w:lang w:val="nn-NO"/>
        </w:rPr>
        <w:t>r</w:t>
      </w:r>
    </w:p>
    <w:p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  <w:r w:rsidRPr="00731A97">
        <w:rPr>
          <w:rFonts w:cs="Times New Roman"/>
          <w:bCs/>
          <w:color w:val="000000"/>
          <w:lang w:val="nn-NO"/>
        </w:rPr>
        <w:t>Kopi:</w:t>
      </w:r>
      <w:r w:rsidRPr="00731A97">
        <w:rPr>
          <w:rFonts w:cs="Times New Roman"/>
          <w:b/>
          <w:bCs/>
          <w:color w:val="000000"/>
          <w:lang w:val="nn-NO"/>
        </w:rPr>
        <w:t xml:space="preserve"> </w:t>
      </w:r>
      <w:r w:rsidRPr="00731A97">
        <w:rPr>
          <w:rFonts w:cs="Times New Roman"/>
          <w:color w:val="000000"/>
          <w:lang w:val="nn-NO"/>
        </w:rPr>
        <w:t>Fore</w:t>
      </w:r>
      <w:r w:rsidR="00A8286A" w:rsidRPr="00731A97">
        <w:rPr>
          <w:rFonts w:cs="Times New Roman"/>
          <w:color w:val="000000"/>
          <w:lang w:val="nn-NO"/>
        </w:rPr>
        <w:t>ldr</w:t>
      </w:r>
      <w:r w:rsidR="00731A97" w:rsidRPr="00731A97">
        <w:rPr>
          <w:rFonts w:cs="Times New Roman"/>
          <w:color w:val="000000"/>
          <w:lang w:val="nn-NO"/>
        </w:rPr>
        <w:t>a</w:t>
      </w:r>
      <w:r w:rsidR="00D7175F" w:rsidRPr="00731A97">
        <w:rPr>
          <w:rFonts w:cs="Times New Roman"/>
          <w:color w:val="000000"/>
          <w:lang w:val="nn-NO"/>
        </w:rPr>
        <w:t>/eleven</w:t>
      </w:r>
      <w:r w:rsidR="00A8286A" w:rsidRPr="00731A97">
        <w:rPr>
          <w:rFonts w:cs="Times New Roman"/>
          <w:color w:val="000000"/>
          <w:lang w:val="nn-NO"/>
        </w:rPr>
        <w:t xml:space="preserve"> </w:t>
      </w:r>
    </w:p>
    <w:p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364962" w:rsidRPr="00731A97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nn-NO"/>
        </w:rPr>
      </w:pPr>
    </w:p>
    <w:p w:rsidR="004E7965" w:rsidRPr="00731A97" w:rsidRDefault="004E7965">
      <w:pPr>
        <w:rPr>
          <w:lang w:val="nn-NO"/>
        </w:rPr>
      </w:pPr>
    </w:p>
    <w:sectPr w:rsidR="004E7965" w:rsidRPr="00731A97" w:rsidSect="00C02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29" w:bottom="1417" w:left="1425" w:header="720" w:footer="7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12" w:rsidRDefault="00A82712" w:rsidP="00B54479">
      <w:pPr>
        <w:spacing w:after="0" w:line="240" w:lineRule="auto"/>
      </w:pPr>
      <w:r>
        <w:separator/>
      </w:r>
    </w:p>
  </w:endnote>
  <w:endnote w:type="continuationSeparator" w:id="0">
    <w:p w:rsidR="00A82712" w:rsidRDefault="00A82712" w:rsidP="00B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12" w:rsidRDefault="00A82712" w:rsidP="00B54479">
      <w:pPr>
        <w:spacing w:after="0" w:line="240" w:lineRule="auto"/>
      </w:pPr>
      <w:r>
        <w:separator/>
      </w:r>
    </w:p>
  </w:footnote>
  <w:footnote w:type="continuationSeparator" w:id="0">
    <w:p w:rsidR="00A82712" w:rsidRDefault="00A82712" w:rsidP="00B5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79" w:rsidRPr="00A01A02" w:rsidRDefault="00B54479" w:rsidP="00B54479">
    <w:pPr>
      <w:pStyle w:val="Topptekst"/>
      <w:jc w:val="right"/>
      <w:rPr>
        <w:sz w:val="18"/>
        <w:szCs w:val="18"/>
      </w:rPr>
    </w:pPr>
    <w:r w:rsidRPr="00A01A02">
      <w:rPr>
        <w:rFonts w:cs="Arial"/>
        <w:color w:val="111111"/>
        <w:sz w:val="18"/>
        <w:szCs w:val="18"/>
      </w:rPr>
      <w:t xml:space="preserve">Unntatt offentlighet: </w:t>
    </w:r>
    <w:proofErr w:type="spellStart"/>
    <w:r w:rsidRPr="00A01A02">
      <w:rPr>
        <w:rFonts w:cs="Arial"/>
        <w:color w:val="111111"/>
        <w:sz w:val="18"/>
        <w:szCs w:val="18"/>
      </w:rPr>
      <w:t>Offl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 xml:space="preserve">13, jfr. </w:t>
    </w:r>
    <w:proofErr w:type="spellStart"/>
    <w:r w:rsidRPr="00A01A02">
      <w:rPr>
        <w:rFonts w:cs="Arial"/>
        <w:color w:val="111111"/>
        <w:sz w:val="18"/>
        <w:szCs w:val="18"/>
      </w:rPr>
      <w:t>fvl</w:t>
    </w:r>
    <w:proofErr w:type="spellEnd"/>
    <w:r w:rsidRPr="00A01A02">
      <w:rPr>
        <w:rFonts w:cs="Arial"/>
        <w:color w:val="111111"/>
        <w:sz w:val="18"/>
        <w:szCs w:val="18"/>
      </w:rPr>
      <w:t xml:space="preserve">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>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4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163F4"/>
    <w:multiLevelType w:val="multilevel"/>
    <w:tmpl w:val="86D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C5809"/>
    <w:multiLevelType w:val="hybridMultilevel"/>
    <w:tmpl w:val="3984F7D6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4F6E059C"/>
    <w:multiLevelType w:val="hybridMultilevel"/>
    <w:tmpl w:val="CAA4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C36C6"/>
    <w:multiLevelType w:val="hybridMultilevel"/>
    <w:tmpl w:val="16FC3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56D5"/>
    <w:multiLevelType w:val="hybridMultilevel"/>
    <w:tmpl w:val="E56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8C"/>
    <w:rsid w:val="00035579"/>
    <w:rsid w:val="000B5DCB"/>
    <w:rsid w:val="001214F9"/>
    <w:rsid w:val="00156873"/>
    <w:rsid w:val="001A5690"/>
    <w:rsid w:val="00202489"/>
    <w:rsid w:val="002339FB"/>
    <w:rsid w:val="002B3212"/>
    <w:rsid w:val="002F5041"/>
    <w:rsid w:val="00360546"/>
    <w:rsid w:val="00364962"/>
    <w:rsid w:val="00376B36"/>
    <w:rsid w:val="003A36F9"/>
    <w:rsid w:val="003B66ED"/>
    <w:rsid w:val="003E124F"/>
    <w:rsid w:val="003E1AE9"/>
    <w:rsid w:val="003E21F7"/>
    <w:rsid w:val="003E53B4"/>
    <w:rsid w:val="0041798E"/>
    <w:rsid w:val="00425FE4"/>
    <w:rsid w:val="00462BDC"/>
    <w:rsid w:val="004B0829"/>
    <w:rsid w:val="004C06FF"/>
    <w:rsid w:val="004E7965"/>
    <w:rsid w:val="005320F7"/>
    <w:rsid w:val="005454F1"/>
    <w:rsid w:val="00554F00"/>
    <w:rsid w:val="00563BB7"/>
    <w:rsid w:val="00632451"/>
    <w:rsid w:val="00651F2F"/>
    <w:rsid w:val="006B6455"/>
    <w:rsid w:val="006D22BB"/>
    <w:rsid w:val="0072065A"/>
    <w:rsid w:val="00727EF1"/>
    <w:rsid w:val="0073159A"/>
    <w:rsid w:val="00731A97"/>
    <w:rsid w:val="0074387E"/>
    <w:rsid w:val="00773291"/>
    <w:rsid w:val="00775B2B"/>
    <w:rsid w:val="007C6881"/>
    <w:rsid w:val="007F0425"/>
    <w:rsid w:val="00803BC5"/>
    <w:rsid w:val="008616CD"/>
    <w:rsid w:val="00870BB7"/>
    <w:rsid w:val="008A0876"/>
    <w:rsid w:val="008A269A"/>
    <w:rsid w:val="008C241C"/>
    <w:rsid w:val="008E2DDE"/>
    <w:rsid w:val="00937CE1"/>
    <w:rsid w:val="00952601"/>
    <w:rsid w:val="009B1740"/>
    <w:rsid w:val="009F14B0"/>
    <w:rsid w:val="00A01A02"/>
    <w:rsid w:val="00A82712"/>
    <w:rsid w:val="00A8286A"/>
    <w:rsid w:val="00AC768E"/>
    <w:rsid w:val="00B54479"/>
    <w:rsid w:val="00BA006A"/>
    <w:rsid w:val="00BF6515"/>
    <w:rsid w:val="00C01538"/>
    <w:rsid w:val="00C44E3C"/>
    <w:rsid w:val="00CD187A"/>
    <w:rsid w:val="00CF1198"/>
    <w:rsid w:val="00D132DD"/>
    <w:rsid w:val="00D37BD6"/>
    <w:rsid w:val="00D51D87"/>
    <w:rsid w:val="00D7175F"/>
    <w:rsid w:val="00DA501F"/>
    <w:rsid w:val="00E2489C"/>
    <w:rsid w:val="00E24D96"/>
    <w:rsid w:val="00E33F8C"/>
    <w:rsid w:val="00E459CE"/>
    <w:rsid w:val="00EB0FA2"/>
    <w:rsid w:val="00EF1F3A"/>
    <w:rsid w:val="00F4508C"/>
    <w:rsid w:val="00F870C9"/>
    <w:rsid w:val="00F96486"/>
    <w:rsid w:val="00FA0751"/>
    <w:rsid w:val="00FB4E6A"/>
    <w:rsid w:val="00FC3AB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2014-06-27T10:28:00Z</dcterms:created>
  <dcterms:modified xsi:type="dcterms:W3CDTF">2014-07-10T14:12:00Z</dcterms:modified>
</cp:coreProperties>
</file>