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6A6" w14:textId="77777777" w:rsidR="00364962" w:rsidRPr="002B3212" w:rsidRDefault="001214F9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111111"/>
          <w:sz w:val="16"/>
          <w:szCs w:val="16"/>
        </w:rPr>
        <w:tab/>
      </w:r>
    </w:p>
    <w:p w14:paraId="4DFA31B4" w14:textId="77777777"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1B776" w14:textId="77777777"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7E103" w14:textId="77777777" w:rsidR="00364962" w:rsidRPr="002339FB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1114:I;INSTANS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="00CC0D28">
        <w:rPr>
          <w:rFonts w:cs="Times New Roman"/>
          <w:color w:val="000000"/>
          <w:sz w:val="24"/>
          <w:szCs w:val="24"/>
        </w:rPr>
        <w:t>Kommunen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  <w:r w:rsidRPr="002339FB">
        <w:rPr>
          <w:rFonts w:cs="Times New Roman"/>
          <w:color w:val="000000"/>
          <w:sz w:val="24"/>
          <w:szCs w:val="24"/>
        </w:rPr>
        <w:t xml:space="preserve"> v/</w:t>
      </w:r>
      <w:r w:rsidR="00554F00">
        <w:rPr>
          <w:rFonts w:cs="Times New Roman"/>
          <w:color w:val="000000"/>
          <w:sz w:val="24"/>
          <w:szCs w:val="24"/>
        </w:rPr>
        <w:tab/>
      </w:r>
      <w:r w:rsidR="00554F00">
        <w:rPr>
          <w:rFonts w:cs="Times New Roman"/>
          <w:color w:val="000000"/>
          <w:sz w:val="24"/>
          <w:szCs w:val="24"/>
        </w:rPr>
        <w:tab/>
        <w:t>Dato</w:t>
      </w:r>
      <w:r w:rsidR="00FA0751">
        <w:rPr>
          <w:rFonts w:cs="Times New Roman"/>
          <w:color w:val="000000"/>
          <w:sz w:val="24"/>
          <w:szCs w:val="24"/>
        </w:rPr>
        <w:t>:</w:t>
      </w:r>
    </w:p>
    <w:p w14:paraId="3780244E" w14:textId="77777777" w:rsidR="00364962" w:rsidRPr="002339FB" w:rsidRDefault="00364962" w:rsidP="00364962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1119:I;AD_ADR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="00CC0D28">
        <w:rPr>
          <w:rFonts w:cs="Times New Roman"/>
          <w:color w:val="000000"/>
          <w:sz w:val="24"/>
          <w:szCs w:val="24"/>
        </w:rPr>
        <w:t>Kommunens</w:t>
      </w:r>
      <w:r w:rsidR="00FA0751">
        <w:rPr>
          <w:rFonts w:cs="Times New Roman"/>
          <w:color w:val="000000"/>
          <w:sz w:val="24"/>
          <w:szCs w:val="24"/>
        </w:rPr>
        <w:t xml:space="preserve"> adresse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</w:p>
    <w:p w14:paraId="49FD939C" w14:textId="77777777" w:rsidR="00364962" w:rsidRPr="002339FB" w:rsidRDefault="00364962" w:rsidP="00364962">
      <w:pPr>
        <w:tabs>
          <w:tab w:val="left" w:pos="5102"/>
          <w:tab w:val="left" w:pos="5948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2014A842" w14:textId="2E8771E4" w:rsidR="00364962" w:rsidRPr="00FC41A6" w:rsidRDefault="00FA0751" w:rsidP="00FA0751">
      <w:pPr>
        <w:pStyle w:val="Overskrift1"/>
      </w:pPr>
      <w:r>
        <w:t>S</w:t>
      </w:r>
      <w:r w:rsidRPr="00FC41A6">
        <w:t>akkyndig vurdering av behov for spesial</w:t>
      </w:r>
      <w:r w:rsidR="00CC0D28">
        <w:t xml:space="preserve">pedagogisk hjelp </w:t>
      </w:r>
      <w:r w:rsidRPr="00FC41A6">
        <w:t xml:space="preserve">etter </w:t>
      </w:r>
      <w:r w:rsidR="002524D3">
        <w:t>barnehageloven §</w:t>
      </w:r>
      <w:r w:rsidR="002A3422">
        <w:t>§</w:t>
      </w:r>
      <w:r w:rsidR="002524D3">
        <w:t xml:space="preserve"> </w:t>
      </w:r>
      <w:r w:rsidR="00625419">
        <w:t>31</w:t>
      </w:r>
      <w:r w:rsidR="002A3422">
        <w:t xml:space="preserve"> og</w:t>
      </w:r>
      <w:r w:rsidR="002524D3">
        <w:t xml:space="preserve"> </w:t>
      </w:r>
      <w:r w:rsidR="00625419">
        <w:t>34</w:t>
      </w:r>
      <w:r w:rsidRPr="00FC41A6">
        <w:t xml:space="preserve"> </w:t>
      </w:r>
    </w:p>
    <w:p w14:paraId="5387A49F" w14:textId="77777777" w:rsidR="00364962" w:rsidRPr="00FC41A6" w:rsidRDefault="00364962" w:rsidP="00FA0751">
      <w:pPr>
        <w:pStyle w:val="Overskrift2"/>
      </w:pPr>
      <w:r w:rsidRPr="00FC41A6">
        <w:t>Praktiske opplysninger:</w:t>
      </w:r>
    </w:p>
    <w:p w14:paraId="15C34DE4" w14:textId="77777777" w:rsidR="00364962" w:rsidRPr="00FA0751" w:rsidRDefault="00364962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</w:rPr>
      </w:pPr>
      <w:r w:rsidRPr="00FA0751">
        <w:rPr>
          <w:rFonts w:cs="Times New Roman"/>
          <w:bCs/>
          <w:color w:val="000000"/>
        </w:rPr>
        <w:t xml:space="preserve">Navn: </w:t>
      </w:r>
      <w:r w:rsidR="00FA0751">
        <w:rPr>
          <w:rFonts w:cs="Times New Roman"/>
          <w:bCs/>
          <w:color w:val="000000"/>
        </w:rPr>
        <w:t>[</w:t>
      </w:r>
      <w:r w:rsidRPr="00FA0751">
        <w:rPr>
          <w:rFonts w:cs="Times New Roman"/>
          <w:color w:val="000000"/>
        </w:rPr>
        <w:fldChar w:fldCharType="begin"/>
      </w:r>
      <w:r w:rsidRPr="00FA0751">
        <w:rPr>
          <w:rFonts w:cs="Times New Roman"/>
          <w:color w:val="000000"/>
        </w:rPr>
        <w:instrText>MERGEFIELD 506:I;FORNAVN</w:instrText>
      </w:r>
      <w:r w:rsidRPr="00FA0751">
        <w:rPr>
          <w:rFonts w:cs="Times New Roman"/>
          <w:color w:val="000000"/>
        </w:rPr>
        <w:fldChar w:fldCharType="separate"/>
      </w:r>
      <w:r w:rsidRPr="00FA0751">
        <w:rPr>
          <w:rFonts w:cs="Times New Roman"/>
          <w:color w:val="000000"/>
        </w:rPr>
        <w:t>Fornavn</w:t>
      </w:r>
      <w:r w:rsidR="001214F9" w:rsidRPr="00FA0751">
        <w:rPr>
          <w:rFonts w:cs="Times New Roman"/>
          <w:color w:val="000000"/>
        </w:rPr>
        <w:t>, mellomnavn</w:t>
      </w:r>
      <w:r w:rsidR="00FA0751">
        <w:rPr>
          <w:rFonts w:cs="Times New Roman"/>
          <w:color w:val="000000"/>
        </w:rPr>
        <w:t>,</w:t>
      </w:r>
      <w:r w:rsidR="001214F9" w:rsidRPr="00FA0751">
        <w:rPr>
          <w:rFonts w:cs="Times New Roman"/>
          <w:color w:val="000000"/>
        </w:rPr>
        <w:t xml:space="preserve"> e</w:t>
      </w:r>
      <w:r w:rsidRPr="00FA0751">
        <w:rPr>
          <w:rFonts w:cs="Times New Roman"/>
          <w:color w:val="000000"/>
        </w:rPr>
        <w:t>tternavn</w:t>
      </w:r>
      <w:r w:rsidRPr="00FA0751">
        <w:rPr>
          <w:rFonts w:cs="Times New Roman"/>
          <w:color w:val="000000"/>
        </w:rPr>
        <w:fldChar w:fldCharType="end"/>
      </w:r>
      <w:r w:rsidR="00FA0751">
        <w:rPr>
          <w:rFonts w:cs="Times New Roman"/>
          <w:color w:val="000000"/>
        </w:rPr>
        <w:t>]</w:t>
      </w:r>
      <w:r w:rsidRPr="00FA0751">
        <w:rPr>
          <w:rFonts w:cs="Times New Roman"/>
          <w:bCs/>
          <w:color w:val="000000"/>
        </w:rPr>
        <w:tab/>
        <w:t xml:space="preserve">Født: </w:t>
      </w:r>
    </w:p>
    <w:p w14:paraId="008FED69" w14:textId="77777777" w:rsidR="00364962" w:rsidRPr="00FA0751" w:rsidRDefault="00CC0D28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Barnehage</w:t>
      </w:r>
      <w:r w:rsidR="00364962" w:rsidRPr="00FA0751">
        <w:rPr>
          <w:rFonts w:cs="Times New Roman"/>
          <w:bCs/>
          <w:color w:val="000000"/>
        </w:rPr>
        <w:t>:</w:t>
      </w:r>
      <w:r w:rsidR="00364962" w:rsidRPr="00FA0751">
        <w:rPr>
          <w:rFonts w:cs="Times New Roman"/>
          <w:bCs/>
          <w:color w:val="000000"/>
        </w:rPr>
        <w:tab/>
        <w:t xml:space="preserve"> </w:t>
      </w:r>
    </w:p>
    <w:p w14:paraId="2C9396DC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50F34DD" w14:textId="77777777" w:rsidR="00364962" w:rsidRDefault="00FA0751" w:rsidP="00FA0751">
      <w:pPr>
        <w:pStyle w:val="Overskrift2"/>
      </w:pPr>
      <w:r>
        <w:t>Pedagogisk-psykologisk tjenesten</w:t>
      </w:r>
      <w:r w:rsidRPr="00FC41A6">
        <w:t>s</w:t>
      </w:r>
      <w:r>
        <w:t xml:space="preserve"> (PP-tjenestens)</w:t>
      </w:r>
      <w:r w:rsidRPr="00FC41A6">
        <w:t xml:space="preserve"> tilråding</w:t>
      </w:r>
    </w:p>
    <w:p w14:paraId="236BD771" w14:textId="77777777" w:rsidR="009F14B0" w:rsidRPr="00202489" w:rsidRDefault="009F14B0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 w:rsidRPr="00202489">
        <w:rPr>
          <w:rFonts w:cs="Times New Roman"/>
          <w:bCs/>
          <w:i/>
          <w:color w:val="000000"/>
        </w:rPr>
        <w:t xml:space="preserve">PP-tjenestens vurdering av behov for </w:t>
      </w:r>
      <w:r w:rsidR="00CC0D28">
        <w:rPr>
          <w:rFonts w:cs="Times New Roman"/>
          <w:bCs/>
          <w:i/>
          <w:color w:val="000000"/>
        </w:rPr>
        <w:t>spesialpedagogisk hjelp</w:t>
      </w:r>
    </w:p>
    <w:p w14:paraId="7B34E160" w14:textId="77777777" w:rsidR="009F14B0" w:rsidRDefault="009F14B0" w:rsidP="00FA0751">
      <w:pPr>
        <w:pStyle w:val="Overskrift3"/>
      </w:pPr>
      <w:r w:rsidRPr="009F14B0">
        <w:t>Varighet av den sakkyndige vurderingen</w:t>
      </w:r>
      <w:r w:rsidR="005320F7">
        <w:t>:</w:t>
      </w:r>
    </w:p>
    <w:p w14:paraId="36B727D5" w14:textId="77777777" w:rsidR="00FA0751" w:rsidRPr="00FA0751" w:rsidRDefault="00FA0751" w:rsidP="00FA07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 w:rsidRPr="00FA0751">
        <w:rPr>
          <w:rFonts w:cs="Times New Roman"/>
          <w:bCs/>
          <w:i/>
          <w:color w:val="000000"/>
        </w:rPr>
        <w:t xml:space="preserve">Ta med dersom PP-tjenesten vurderer at </w:t>
      </w:r>
      <w:r w:rsidR="00885259">
        <w:rPr>
          <w:rFonts w:cs="Times New Roman"/>
          <w:bCs/>
          <w:i/>
          <w:color w:val="000000"/>
        </w:rPr>
        <w:t>barnet</w:t>
      </w:r>
      <w:r w:rsidR="00885259" w:rsidRPr="00FA0751">
        <w:rPr>
          <w:rFonts w:cs="Times New Roman"/>
          <w:bCs/>
          <w:i/>
          <w:color w:val="000000"/>
        </w:rPr>
        <w:t xml:space="preserve"> </w:t>
      </w:r>
      <w:r w:rsidR="00B54479">
        <w:rPr>
          <w:rFonts w:cs="Times New Roman"/>
          <w:bCs/>
          <w:i/>
          <w:color w:val="000000"/>
        </w:rPr>
        <w:t xml:space="preserve">har rett på </w:t>
      </w:r>
      <w:r w:rsidR="00CC0D28">
        <w:rPr>
          <w:rFonts w:cs="Times New Roman"/>
          <w:bCs/>
          <w:i/>
          <w:color w:val="000000"/>
        </w:rPr>
        <w:t>spesialpedagogisk hjelp</w:t>
      </w:r>
      <w:r w:rsidR="00B54479">
        <w:rPr>
          <w:rFonts w:cs="Times New Roman"/>
          <w:bCs/>
          <w:i/>
          <w:color w:val="000000"/>
        </w:rPr>
        <w:t>.</w:t>
      </w:r>
    </w:p>
    <w:p w14:paraId="2B7FF3AB" w14:textId="77777777" w:rsidR="00FA0751" w:rsidRPr="00B54479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 w:rsidRPr="00FA0751">
        <w:rPr>
          <w:rFonts w:cs="Times New Roman"/>
          <w:bCs/>
          <w:color w:val="000000"/>
        </w:rPr>
        <w:t xml:space="preserve">Den sakkyndige vurderingen gjelder fra </w:t>
      </w:r>
      <w:r w:rsidR="00FA0751" w:rsidRPr="00B54479">
        <w:rPr>
          <w:rFonts w:cs="Times New Roman"/>
          <w:bCs/>
          <w:color w:val="000000"/>
        </w:rPr>
        <w:t>[</w:t>
      </w:r>
      <w:r w:rsidRPr="00B54479">
        <w:rPr>
          <w:rFonts w:cs="Times New Roman"/>
          <w:bCs/>
          <w:color w:val="000000"/>
        </w:rPr>
        <w:t>dags dato/året 20</w:t>
      </w:r>
      <w:r w:rsidR="00B54479">
        <w:rPr>
          <w:rFonts w:cs="Times New Roman"/>
          <w:bCs/>
          <w:color w:val="000000"/>
        </w:rPr>
        <w:t>XX</w:t>
      </w:r>
      <w:r w:rsidR="00FA0751" w:rsidRPr="00B54479">
        <w:rPr>
          <w:rFonts w:cs="Times New Roman"/>
          <w:bCs/>
          <w:color w:val="000000"/>
        </w:rPr>
        <w:t>]</w:t>
      </w:r>
      <w:r w:rsidRPr="00B54479">
        <w:rPr>
          <w:rFonts w:cs="Times New Roman"/>
          <w:bCs/>
          <w:color w:val="000000"/>
        </w:rPr>
        <w:t xml:space="preserve">. Den er gyldig ut </w:t>
      </w:r>
      <w:r w:rsidR="00FA0751" w:rsidRPr="00B54479">
        <w:rPr>
          <w:rFonts w:cs="Times New Roman"/>
          <w:bCs/>
          <w:color w:val="000000"/>
        </w:rPr>
        <w:t>[</w:t>
      </w:r>
      <w:r w:rsidRPr="00B54479">
        <w:rPr>
          <w:rFonts w:cs="Times New Roman"/>
          <w:bCs/>
          <w:color w:val="000000"/>
        </w:rPr>
        <w:t xml:space="preserve">året </w:t>
      </w:r>
      <w:r w:rsidR="00FA0751" w:rsidRPr="00B54479">
        <w:rPr>
          <w:rFonts w:cs="Times New Roman"/>
          <w:bCs/>
          <w:color w:val="000000"/>
        </w:rPr>
        <w:t>20XX].</w:t>
      </w:r>
      <w:r w:rsidRPr="00B54479">
        <w:rPr>
          <w:rFonts w:cs="Times New Roman"/>
          <w:bCs/>
          <w:color w:val="000000"/>
        </w:rPr>
        <w:t xml:space="preserve"> </w:t>
      </w:r>
    </w:p>
    <w:p w14:paraId="66B3A011" w14:textId="77777777" w:rsidR="009F14B0" w:rsidRPr="002B3212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 w:rsidRPr="00FA0751">
        <w:rPr>
          <w:rFonts w:cs="Times New Roman"/>
          <w:bCs/>
          <w:color w:val="000000"/>
        </w:rPr>
        <w:t xml:space="preserve">Dersom </w:t>
      </w:r>
      <w:r w:rsidR="00CC0D28">
        <w:rPr>
          <w:rFonts w:cs="Times New Roman"/>
          <w:bCs/>
          <w:color w:val="000000"/>
        </w:rPr>
        <w:t>barnets</w:t>
      </w:r>
      <w:r w:rsidRPr="00FA0751">
        <w:rPr>
          <w:rFonts w:cs="Times New Roman"/>
          <w:bCs/>
          <w:color w:val="000000"/>
        </w:rPr>
        <w:t xml:space="preserve"> behov eller forhold rundt </w:t>
      </w:r>
      <w:r w:rsidR="00CC0D28">
        <w:rPr>
          <w:rFonts w:cs="Times New Roman"/>
          <w:bCs/>
          <w:color w:val="000000"/>
        </w:rPr>
        <w:t>barnet</w:t>
      </w:r>
      <w:r w:rsidRPr="00FA0751">
        <w:rPr>
          <w:rFonts w:cs="Times New Roman"/>
          <w:bCs/>
          <w:color w:val="000000"/>
        </w:rPr>
        <w:t xml:space="preserve"> endrer seg vesentlig i løpet av denne perioden, be</w:t>
      </w:r>
      <w:r w:rsidR="00A01A02">
        <w:rPr>
          <w:rFonts w:cs="Times New Roman"/>
          <w:bCs/>
          <w:color w:val="000000"/>
        </w:rPr>
        <w:t xml:space="preserve">r vi </w:t>
      </w:r>
      <w:r w:rsidR="00CC0D28">
        <w:rPr>
          <w:rFonts w:cs="Times New Roman"/>
          <w:bCs/>
          <w:color w:val="000000"/>
        </w:rPr>
        <w:t>kommunen</w:t>
      </w:r>
      <w:r w:rsidRPr="00FA0751">
        <w:rPr>
          <w:rFonts w:cs="Times New Roman"/>
          <w:bCs/>
          <w:color w:val="000000"/>
        </w:rPr>
        <w:t>/foreldre</w:t>
      </w:r>
      <w:r w:rsidR="00A01A02">
        <w:rPr>
          <w:rFonts w:cs="Times New Roman"/>
          <w:bCs/>
          <w:color w:val="000000"/>
        </w:rPr>
        <w:t>ne</w:t>
      </w:r>
      <w:r w:rsidRPr="00FA0751">
        <w:rPr>
          <w:rFonts w:cs="Times New Roman"/>
          <w:bCs/>
          <w:color w:val="000000"/>
        </w:rPr>
        <w:t xml:space="preserve"> ta kontakt med PP</w:t>
      </w:r>
      <w:r w:rsidR="00BA006A" w:rsidRPr="00FA0751">
        <w:rPr>
          <w:rFonts w:cs="Times New Roman"/>
          <w:bCs/>
          <w:color w:val="000000"/>
        </w:rPr>
        <w:t>-tjenesten</w:t>
      </w:r>
      <w:r w:rsidR="00FA0751">
        <w:rPr>
          <w:rFonts w:cs="Times New Roman"/>
          <w:bCs/>
          <w:color w:val="000000"/>
        </w:rPr>
        <w:t xml:space="preserve"> for en ny vurdering.</w:t>
      </w:r>
    </w:p>
    <w:p w14:paraId="141087D1" w14:textId="77777777" w:rsidR="001214F9" w:rsidRDefault="009F14B0" w:rsidP="00A01A02">
      <w:pPr>
        <w:pStyle w:val="Overskrift3"/>
      </w:pPr>
      <w:r w:rsidRPr="009F14B0">
        <w:t xml:space="preserve">Omfang og organisering av </w:t>
      </w:r>
      <w:r w:rsidR="00CC0D28">
        <w:t>den spesialpedagogisk hjelp</w:t>
      </w:r>
      <w:r w:rsidRPr="009F14B0">
        <w:t>en</w:t>
      </w:r>
    </w:p>
    <w:p w14:paraId="59371605" w14:textId="77777777" w:rsidR="00A01A02" w:rsidRPr="00A01A02" w:rsidRDefault="00A01A02" w:rsidP="00A01A02">
      <w:pPr>
        <w:rPr>
          <w:rFonts w:asciiTheme="majorHAnsi" w:eastAsiaTheme="majorEastAsia" w:hAnsiTheme="majorHAnsi" w:cstheme="majorBidi"/>
          <w:b/>
          <w:bCs/>
        </w:rPr>
      </w:pPr>
      <w:r w:rsidRPr="00A01A02">
        <w:rPr>
          <w:i/>
        </w:rPr>
        <w:t>Her fyller du inn en beskrivel</w:t>
      </w:r>
      <w:r w:rsidR="00CC0D28">
        <w:rPr>
          <w:i/>
        </w:rPr>
        <w:t xml:space="preserve">se av omfanget og organiseringen. Omfanget skal angis i timer. </w:t>
      </w:r>
    </w:p>
    <w:p w14:paraId="3154A764" w14:textId="77777777" w:rsidR="009F14B0" w:rsidRPr="00FC41A6" w:rsidRDefault="00FA0751" w:rsidP="00FA0751">
      <w:pPr>
        <w:pStyle w:val="Overskrift3"/>
        <w:rPr>
          <w:i/>
          <w:iCs/>
        </w:rPr>
      </w:pPr>
      <w:r>
        <w:t>Vurderingen bygger på</w:t>
      </w:r>
    </w:p>
    <w:p w14:paraId="17A67E8C" w14:textId="77777777" w:rsidR="009F14B0" w:rsidRDefault="00B54479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Henvisning fra </w:t>
      </w:r>
      <w:r w:rsidR="00CC0D28">
        <w:rPr>
          <w:rFonts w:cs="Times New Roman"/>
          <w:color w:val="000000"/>
        </w:rPr>
        <w:t>kommunen</w:t>
      </w:r>
      <w:r>
        <w:rPr>
          <w:rFonts w:cs="Times New Roman"/>
          <w:color w:val="000000"/>
        </w:rPr>
        <w:t xml:space="preserve"> [</w:t>
      </w:r>
      <w:r w:rsidR="009F14B0">
        <w:rPr>
          <w:rFonts w:cs="Times New Roman"/>
          <w:color w:val="000000"/>
        </w:rPr>
        <w:t>dato</w:t>
      </w:r>
      <w:r>
        <w:rPr>
          <w:rFonts w:cs="Times New Roman"/>
          <w:color w:val="000000"/>
        </w:rPr>
        <w:t>]</w:t>
      </w:r>
    </w:p>
    <w:p w14:paraId="695184D1" w14:textId="77777777" w:rsidR="00651F2F" w:rsidRDefault="00CC0D28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Eventuell tidligere </w:t>
      </w:r>
      <w:proofErr w:type="spellStart"/>
      <w:r>
        <w:rPr>
          <w:rFonts w:cs="Times New Roman"/>
          <w:color w:val="000000"/>
        </w:rPr>
        <w:t>utdedning</w:t>
      </w:r>
      <w:proofErr w:type="spellEnd"/>
      <w:r>
        <w:rPr>
          <w:rFonts w:cs="Times New Roman"/>
          <w:color w:val="000000"/>
        </w:rPr>
        <w:t xml:space="preserve"> fra </w:t>
      </w:r>
      <w:r w:rsidR="009F14B0" w:rsidRPr="00FC41A6">
        <w:rPr>
          <w:rFonts w:cs="Times New Roman"/>
          <w:color w:val="000000"/>
        </w:rPr>
        <w:t>PP-tjenesten</w:t>
      </w:r>
      <w:r w:rsidR="009F14B0"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</w:rPr>
        <w:t>[dato]</w:t>
      </w:r>
    </w:p>
    <w:p w14:paraId="77613C76" w14:textId="77777777" w:rsidR="009F14B0" w:rsidRPr="006D22BB" w:rsidRDefault="00651F2F" w:rsidP="006D2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Eventuell utfyllende informasjon fra </w:t>
      </w:r>
      <w:r w:rsidR="00CC0D28">
        <w:rPr>
          <w:rFonts w:cs="Times New Roman"/>
          <w:color w:val="000000"/>
        </w:rPr>
        <w:t>barnehagen</w:t>
      </w:r>
      <w:r>
        <w:rPr>
          <w:rFonts w:cs="Times New Roman"/>
          <w:color w:val="000000"/>
        </w:rPr>
        <w:t xml:space="preserve"> og/eller foreldrene</w:t>
      </w:r>
      <w:r w:rsidR="009F14B0" w:rsidRPr="006D22BB">
        <w:rPr>
          <w:rFonts w:cs="Times New Roman"/>
          <w:color w:val="000000"/>
        </w:rPr>
        <w:t xml:space="preserve"> </w:t>
      </w:r>
    </w:p>
    <w:p w14:paraId="68596257" w14:textId="77777777" w:rsidR="009F14B0" w:rsidRPr="00554F00" w:rsidRDefault="009F14B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Cs/>
          <w:color w:val="000000"/>
        </w:rPr>
      </w:pPr>
      <w:r w:rsidRPr="00554F00">
        <w:rPr>
          <w:rFonts w:cs="Times New Roman"/>
          <w:iCs/>
          <w:color w:val="000000"/>
        </w:rPr>
        <w:t>Eventuel</w:t>
      </w:r>
      <w:r w:rsidR="00CD187A">
        <w:rPr>
          <w:rFonts w:cs="Times New Roman"/>
          <w:iCs/>
          <w:color w:val="000000"/>
        </w:rPr>
        <w:t>l</w:t>
      </w:r>
      <w:r w:rsidR="00B54479">
        <w:rPr>
          <w:rFonts w:cs="Times New Roman"/>
          <w:iCs/>
          <w:color w:val="000000"/>
        </w:rPr>
        <w:t xml:space="preserve"> </w:t>
      </w:r>
      <w:r w:rsidR="00CC0D28">
        <w:rPr>
          <w:rFonts w:cs="Times New Roman"/>
          <w:iCs/>
          <w:color w:val="000000"/>
        </w:rPr>
        <w:t>informasjon/</w:t>
      </w:r>
      <w:r w:rsidR="00B54479">
        <w:rPr>
          <w:rFonts w:cs="Times New Roman"/>
          <w:iCs/>
          <w:color w:val="000000"/>
        </w:rPr>
        <w:t>utredning fra andre [dato eller tidsrom]</w:t>
      </w:r>
    </w:p>
    <w:p w14:paraId="481E9DF7" w14:textId="77777777" w:rsidR="009F14B0" w:rsidRPr="00FC41A6" w:rsidRDefault="009F14B0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599ED7F5" w14:textId="77777777" w:rsidR="009F14B0" w:rsidRPr="00FC41A6" w:rsidRDefault="009F14B0" w:rsidP="008A0876">
      <w:pPr>
        <w:pStyle w:val="Overskrift3"/>
      </w:pPr>
      <w:r w:rsidRPr="00FC41A6">
        <w:t>Bakgrunnsopplysninger</w:t>
      </w:r>
    </w:p>
    <w:p w14:paraId="3DCFB9EE" w14:textId="77777777" w:rsidR="00937CE1" w:rsidRPr="00937CE1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</w:rPr>
      </w:pPr>
      <w:r w:rsidRPr="00937CE1">
        <w:rPr>
          <w:rFonts w:cs="Times New Roman"/>
          <w:i/>
          <w:color w:val="000000"/>
        </w:rPr>
        <w:t xml:space="preserve">Dersom </w:t>
      </w:r>
      <w:r w:rsidR="00CC0D28">
        <w:rPr>
          <w:rFonts w:cs="Times New Roman"/>
          <w:i/>
          <w:color w:val="000000"/>
        </w:rPr>
        <w:t>barnet</w:t>
      </w:r>
      <w:r w:rsidRPr="00937CE1">
        <w:rPr>
          <w:rFonts w:cs="Times New Roman"/>
          <w:i/>
          <w:color w:val="000000"/>
        </w:rPr>
        <w:t xml:space="preserve"> har vært henvist t</w:t>
      </w:r>
      <w:r w:rsidR="00B54479">
        <w:rPr>
          <w:rFonts w:cs="Times New Roman"/>
          <w:i/>
          <w:color w:val="000000"/>
        </w:rPr>
        <w:t>idligere, må det komme fram her.</w:t>
      </w:r>
    </w:p>
    <w:p w14:paraId="651CB6D3" w14:textId="77777777" w:rsidR="009F14B0" w:rsidRPr="00B54479" w:rsidRDefault="00CC0D28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Barnet</w:t>
      </w:r>
      <w:r w:rsidR="009F14B0" w:rsidRPr="00FC41A6">
        <w:rPr>
          <w:rFonts w:cs="Times New Roman"/>
          <w:color w:val="000000"/>
        </w:rPr>
        <w:t xml:space="preserve"> ble henvist </w:t>
      </w:r>
      <w:r w:rsidR="00BF6515">
        <w:rPr>
          <w:rFonts w:cs="Times New Roman"/>
          <w:color w:val="000000"/>
        </w:rPr>
        <w:t xml:space="preserve">PP-tjenesten </w:t>
      </w:r>
      <w:r w:rsidR="009F14B0" w:rsidRPr="00B54479">
        <w:rPr>
          <w:rFonts w:cs="Times New Roman"/>
          <w:color w:val="000000"/>
        </w:rPr>
        <w:t xml:space="preserve">fra </w:t>
      </w:r>
      <w:r w:rsidR="008A0876" w:rsidRPr="00B54479">
        <w:rPr>
          <w:rFonts w:cs="Times New Roman"/>
          <w:color w:val="000000"/>
        </w:rPr>
        <w:t>[</w:t>
      </w:r>
      <w:r>
        <w:rPr>
          <w:rFonts w:cs="Times New Roman"/>
          <w:color w:val="000000"/>
        </w:rPr>
        <w:t>barnehage</w:t>
      </w:r>
      <w:r w:rsidR="003E21F7" w:rsidRPr="00B54479">
        <w:rPr>
          <w:rFonts w:cs="Times New Roman"/>
          <w:color w:val="000000"/>
        </w:rPr>
        <w:t>/</w:t>
      </w:r>
      <w:r w:rsidR="009F14B0" w:rsidRPr="00B54479">
        <w:rPr>
          <w:rFonts w:cs="Times New Roman"/>
          <w:color w:val="000000"/>
        </w:rPr>
        <w:t>institusjon, dato</w:t>
      </w:r>
      <w:r w:rsidR="008A0876" w:rsidRPr="00B54479">
        <w:rPr>
          <w:rFonts w:cs="Times New Roman"/>
          <w:color w:val="000000"/>
        </w:rPr>
        <w:t>]</w:t>
      </w:r>
      <w:r w:rsidR="009F14B0" w:rsidRPr="00B54479">
        <w:rPr>
          <w:rFonts w:cs="Times New Roman"/>
          <w:color w:val="000000"/>
        </w:rPr>
        <w:t xml:space="preserve">. Henvisningsgrunnen var </w:t>
      </w:r>
      <w:r w:rsidR="00B54479">
        <w:rPr>
          <w:rFonts w:cs="Times New Roman"/>
          <w:color w:val="000000"/>
        </w:rPr>
        <w:t>[f</w:t>
      </w:r>
      <w:r w:rsidR="00B54479" w:rsidRPr="00B54479">
        <w:rPr>
          <w:rFonts w:cs="Times New Roman"/>
          <w:color w:val="000000"/>
        </w:rPr>
        <w:t>yll inn]</w:t>
      </w:r>
      <w:r w:rsidR="00B54479">
        <w:rPr>
          <w:rFonts w:cs="Times New Roman"/>
          <w:color w:val="000000"/>
        </w:rPr>
        <w:t>. PP-</w:t>
      </w:r>
      <w:r w:rsidR="00BF6515" w:rsidRPr="00B54479">
        <w:rPr>
          <w:rFonts w:cs="Times New Roman"/>
          <w:color w:val="000000"/>
        </w:rPr>
        <w:t>tjenesten</w:t>
      </w:r>
      <w:r w:rsidR="009F14B0" w:rsidRPr="00B54479">
        <w:rPr>
          <w:rFonts w:cs="Times New Roman"/>
          <w:color w:val="000000"/>
        </w:rPr>
        <w:t xml:space="preserve"> startet sitt arbeid </w:t>
      </w:r>
      <w:r w:rsidR="008A0876" w:rsidRPr="00B54479">
        <w:rPr>
          <w:rFonts w:cs="Times New Roman"/>
          <w:color w:val="000000"/>
        </w:rPr>
        <w:t>[</w:t>
      </w:r>
      <w:r w:rsidR="009F14B0" w:rsidRPr="00B54479">
        <w:rPr>
          <w:rFonts w:cs="Times New Roman"/>
          <w:color w:val="000000"/>
        </w:rPr>
        <w:fldChar w:fldCharType="begin"/>
      </w:r>
      <w:r w:rsidR="009F14B0" w:rsidRPr="00B54479">
        <w:rPr>
          <w:rFonts w:cs="Times New Roman"/>
          <w:color w:val="000000"/>
        </w:rPr>
        <w:instrText>MERGEFIELD 1100:I;BEHSTART</w:instrText>
      </w:r>
      <w:r w:rsidR="009F14B0" w:rsidRPr="00B54479">
        <w:rPr>
          <w:rFonts w:cs="Times New Roman"/>
          <w:color w:val="000000"/>
        </w:rPr>
        <w:fldChar w:fldCharType="separate"/>
      </w:r>
      <w:r w:rsidR="00B54479">
        <w:rPr>
          <w:rFonts w:cs="Times New Roman"/>
          <w:color w:val="000000"/>
        </w:rPr>
        <w:t>s</w:t>
      </w:r>
      <w:r w:rsidR="009F14B0" w:rsidRPr="00B54479">
        <w:rPr>
          <w:rFonts w:cs="Times New Roman"/>
          <w:color w:val="000000"/>
        </w:rPr>
        <w:t>tartdato</w:t>
      </w:r>
      <w:r w:rsidR="009F14B0" w:rsidRPr="00B54479">
        <w:rPr>
          <w:rFonts w:cs="Times New Roman"/>
          <w:color w:val="000000"/>
        </w:rPr>
        <w:fldChar w:fldCharType="end"/>
      </w:r>
      <w:r w:rsidR="008A0876" w:rsidRPr="00B54479">
        <w:rPr>
          <w:rFonts w:cs="Times New Roman"/>
          <w:color w:val="000000"/>
        </w:rPr>
        <w:t>]</w:t>
      </w:r>
      <w:r w:rsidR="009F14B0" w:rsidRPr="00B54479">
        <w:rPr>
          <w:rFonts w:cs="Times New Roman"/>
          <w:color w:val="000000"/>
        </w:rPr>
        <w:t>.</w:t>
      </w:r>
    </w:p>
    <w:p w14:paraId="199EB4EA" w14:textId="77777777" w:rsidR="00937CE1" w:rsidRPr="00FC41A6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88F3CF0" w14:textId="77777777" w:rsidR="009F14B0" w:rsidRPr="00CC0D28" w:rsidRDefault="00B54479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Legg inn e</w:t>
      </w:r>
      <w:r w:rsidR="009F14B0" w:rsidRPr="00FC41A6">
        <w:rPr>
          <w:rFonts w:cs="Times New Roman"/>
          <w:i/>
          <w:iCs/>
          <w:color w:val="000000"/>
        </w:rPr>
        <w:t>v</w:t>
      </w:r>
      <w:r w:rsidR="008A0876">
        <w:rPr>
          <w:rFonts w:cs="Times New Roman"/>
          <w:i/>
          <w:iCs/>
          <w:color w:val="000000"/>
        </w:rPr>
        <w:t>entuell</w:t>
      </w:r>
      <w:r w:rsidR="009F14B0" w:rsidRPr="00FC41A6">
        <w:rPr>
          <w:rFonts w:cs="Times New Roman"/>
          <w:i/>
          <w:iCs/>
          <w:color w:val="000000"/>
        </w:rPr>
        <w:t xml:space="preserve"> informasjon fra tidligere utredninger fra </w:t>
      </w:r>
      <w:r w:rsidR="001214F9">
        <w:rPr>
          <w:rFonts w:cs="Times New Roman"/>
          <w:i/>
          <w:iCs/>
          <w:color w:val="000000"/>
        </w:rPr>
        <w:t xml:space="preserve">PP-tjenesten eller fra </w:t>
      </w:r>
      <w:r w:rsidR="009F14B0" w:rsidRPr="00FC41A6">
        <w:rPr>
          <w:rFonts w:cs="Times New Roman"/>
          <w:i/>
          <w:iCs/>
          <w:color w:val="000000"/>
        </w:rPr>
        <w:t>andre instanser</w:t>
      </w:r>
      <w:r>
        <w:rPr>
          <w:rFonts w:cs="Times New Roman"/>
          <w:i/>
          <w:iCs/>
          <w:color w:val="000000"/>
        </w:rPr>
        <w:t>.</w:t>
      </w:r>
    </w:p>
    <w:p w14:paraId="2A21AB6A" w14:textId="77777777" w:rsidR="009F14B0" w:rsidRDefault="00202489" w:rsidP="008A0876">
      <w:pPr>
        <w:pStyle w:val="Overskrift3"/>
        <w:rPr>
          <w:iCs/>
        </w:rPr>
      </w:pPr>
      <w:r>
        <w:t>Informasjon fra foreldre</w:t>
      </w:r>
      <w:r w:rsidR="009F14B0" w:rsidRPr="00554F00">
        <w:t xml:space="preserve"> </w:t>
      </w:r>
      <w:r w:rsidR="009F14B0" w:rsidRPr="00554F00">
        <w:rPr>
          <w:iCs/>
        </w:rPr>
        <w:t xml:space="preserve">(og </w:t>
      </w:r>
      <w:r w:rsidR="002A3422">
        <w:rPr>
          <w:iCs/>
        </w:rPr>
        <w:t>barnet</w:t>
      </w:r>
      <w:r w:rsidR="009F14B0" w:rsidRPr="00554F00">
        <w:rPr>
          <w:iCs/>
        </w:rPr>
        <w:t>)</w:t>
      </w:r>
    </w:p>
    <w:p w14:paraId="68B9CE75" w14:textId="77777777" w:rsidR="009F14B0" w:rsidRPr="002B3212" w:rsidRDefault="00202489" w:rsidP="002B3212">
      <w:pPr>
        <w:autoSpaceDE w:val="0"/>
        <w:autoSpaceDN w:val="0"/>
        <w:adjustRightInd w:val="0"/>
        <w:spacing w:after="60" w:line="240" w:lineRule="auto"/>
        <w:rPr>
          <w:rFonts w:cs="Times New Roman"/>
          <w:bCs/>
          <w:i/>
          <w:iCs/>
          <w:color w:val="000000"/>
        </w:rPr>
      </w:pPr>
      <w:r w:rsidRPr="00202489">
        <w:rPr>
          <w:rFonts w:cs="Times New Roman"/>
          <w:bCs/>
          <w:i/>
          <w:iCs/>
          <w:color w:val="000000"/>
        </w:rPr>
        <w:t>Skriv også i hvilken grad opplysningene</w:t>
      </w:r>
      <w:r w:rsidR="008E2DDE">
        <w:rPr>
          <w:rFonts w:cs="Times New Roman"/>
          <w:bCs/>
          <w:i/>
          <w:iCs/>
          <w:color w:val="000000"/>
        </w:rPr>
        <w:t xml:space="preserve"> fra foreldrene</w:t>
      </w:r>
      <w:r w:rsidR="00EB0FA2">
        <w:rPr>
          <w:rFonts w:cs="Times New Roman"/>
          <w:bCs/>
          <w:i/>
          <w:iCs/>
          <w:color w:val="000000"/>
        </w:rPr>
        <w:t xml:space="preserve"> </w:t>
      </w:r>
      <w:r w:rsidRPr="00202489">
        <w:rPr>
          <w:rFonts w:cs="Times New Roman"/>
          <w:bCs/>
          <w:i/>
          <w:iCs/>
          <w:color w:val="000000"/>
        </w:rPr>
        <w:t>er vektlagt</w:t>
      </w:r>
      <w:r w:rsidR="00B54479">
        <w:rPr>
          <w:rFonts w:cs="Times New Roman"/>
          <w:bCs/>
          <w:i/>
          <w:iCs/>
          <w:color w:val="000000"/>
        </w:rPr>
        <w:t>.</w:t>
      </w:r>
    </w:p>
    <w:p w14:paraId="3B324D40" w14:textId="77777777" w:rsidR="009F14B0" w:rsidRPr="00937CE1" w:rsidRDefault="009F14B0" w:rsidP="008A0876">
      <w:pPr>
        <w:pStyle w:val="Overskrift3"/>
        <w:rPr>
          <w:i/>
        </w:rPr>
      </w:pPr>
      <w:r w:rsidRPr="00FC41A6">
        <w:lastRenderedPageBreak/>
        <w:t xml:space="preserve">Informasjon fra </w:t>
      </w:r>
      <w:r w:rsidR="00CC0D28">
        <w:t>barnehage</w:t>
      </w:r>
      <w:r w:rsidR="002A3422">
        <w:t>n</w:t>
      </w:r>
      <w:r w:rsidR="00937CE1">
        <w:t xml:space="preserve"> </w:t>
      </w:r>
    </w:p>
    <w:p w14:paraId="13CA5590" w14:textId="77777777" w:rsidR="009F14B0" w:rsidRPr="008A0876" w:rsidRDefault="00CC0D28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b</w:t>
      </w:r>
      <w:r w:rsidR="009F14B0" w:rsidRPr="008A0876">
        <w:rPr>
          <w:rFonts w:cs="Times New Roman"/>
          <w:color w:val="000000"/>
        </w:rPr>
        <w:t xml:space="preserve">eskrivelse av </w:t>
      </w:r>
      <w:r>
        <w:rPr>
          <w:rFonts w:cs="Times New Roman"/>
          <w:color w:val="000000"/>
        </w:rPr>
        <w:t>barnehagen</w:t>
      </w:r>
    </w:p>
    <w:p w14:paraId="54412976" w14:textId="77777777" w:rsidR="00CC0D28" w:rsidRPr="00CC0D28" w:rsidRDefault="00CC0D28" w:rsidP="00CC0D28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b</w:t>
      </w:r>
      <w:r w:rsidRPr="00CC0D28">
        <w:rPr>
          <w:rFonts w:cs="Times New Roman"/>
          <w:color w:val="000000"/>
        </w:rPr>
        <w:t>arnehagens helhetlige vurdering av barnets utvikling og trivsel</w:t>
      </w:r>
    </w:p>
    <w:p w14:paraId="62E07DE4" w14:textId="77777777" w:rsidR="00CC0D28" w:rsidRPr="00CC0D28" w:rsidRDefault="00CC0D28" w:rsidP="00CC0D28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b</w:t>
      </w:r>
      <w:r w:rsidRPr="00CC0D28">
        <w:rPr>
          <w:rFonts w:cs="Times New Roman"/>
          <w:color w:val="000000"/>
        </w:rPr>
        <w:t>arnehagens systematiske vurderinger av barnets utvikling på aktuelle områder</w:t>
      </w:r>
      <w:r>
        <w:rPr>
          <w:rFonts w:cs="Times New Roman"/>
          <w:color w:val="000000"/>
        </w:rPr>
        <w:t xml:space="preserve"> </w:t>
      </w:r>
      <w:r w:rsidRPr="00CC0D28">
        <w:rPr>
          <w:rFonts w:cs="Times New Roman"/>
          <w:color w:val="000000"/>
        </w:rPr>
        <w:t>(kartleggingsskjemaer e.l.)</w:t>
      </w:r>
    </w:p>
    <w:p w14:paraId="594A6E7D" w14:textId="77777777" w:rsidR="00CC0D28" w:rsidRDefault="00CC0D28" w:rsidP="00CC0D28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å</w:t>
      </w:r>
      <w:r w:rsidRPr="00CC0D28">
        <w:rPr>
          <w:rFonts w:cs="Times New Roman"/>
          <w:color w:val="000000"/>
        </w:rPr>
        <w:t>rsrapport dersom barnet har hatt spesialpedagogisk hjelp tidligere</w:t>
      </w:r>
    </w:p>
    <w:p w14:paraId="177DA960" w14:textId="77777777" w:rsidR="009F14B0" w:rsidRPr="00156873" w:rsidRDefault="0072065A" w:rsidP="008A0876">
      <w:pPr>
        <w:pStyle w:val="Overskrift3"/>
      </w:pPr>
      <w:r>
        <w:t>PP-tjenesten</w:t>
      </w:r>
      <w:r w:rsidR="006B6455">
        <w:t>s</w:t>
      </w:r>
      <w:r>
        <w:t xml:space="preserve"> egne undersøkelser</w:t>
      </w:r>
    </w:p>
    <w:p w14:paraId="4AD773EF" w14:textId="77777777" w:rsidR="009F14B0" w:rsidRPr="008A0876" w:rsidRDefault="00CC0D28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o</w:t>
      </w:r>
      <w:r w:rsidR="009F14B0" w:rsidRPr="008A0876">
        <w:rPr>
          <w:rFonts w:cs="Times New Roman"/>
          <w:bCs/>
          <w:color w:val="000000"/>
        </w:rPr>
        <w:t>bservasjon</w:t>
      </w:r>
    </w:p>
    <w:p w14:paraId="46876A2C" w14:textId="77777777" w:rsidR="009F14B0" w:rsidRPr="008A0876" w:rsidRDefault="00CC0D28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k</w:t>
      </w:r>
      <w:r w:rsidR="009F14B0" w:rsidRPr="008A0876">
        <w:rPr>
          <w:rFonts w:cs="Times New Roman"/>
          <w:bCs/>
          <w:color w:val="000000"/>
        </w:rPr>
        <w:t xml:space="preserve">artlegginger </w:t>
      </w:r>
    </w:p>
    <w:p w14:paraId="5400E55D" w14:textId="77777777" w:rsidR="002B3212" w:rsidRPr="002B3212" w:rsidRDefault="002B3212" w:rsidP="002B321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14:paraId="416BF049" w14:textId="77777777" w:rsidR="0072065A" w:rsidRDefault="008A0876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PP-tjenestens vurdering</w:t>
      </w:r>
    </w:p>
    <w:p w14:paraId="64EDEFA4" w14:textId="77777777" w:rsidR="00CC0D28" w:rsidRPr="00CC0D28" w:rsidRDefault="00CC0D28" w:rsidP="00CC0D28">
      <w:pPr>
        <w:pStyle w:val="Listeavsnitt"/>
        <w:numPr>
          <w:ilvl w:val="0"/>
          <w:numId w:val="12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 w:rsidRPr="00CC0D28">
        <w:rPr>
          <w:rFonts w:cs="Times New Roman"/>
          <w:bCs/>
          <w:color w:val="000000"/>
        </w:rPr>
        <w:t>sen utvikling eller lærevansker hos barnet og andre særlige forhold som er viktige for barnets utvikling</w:t>
      </w:r>
    </w:p>
    <w:p w14:paraId="170F5F97" w14:textId="77777777" w:rsidR="00CC0D28" w:rsidRDefault="00CC0D28" w:rsidP="00CC0D28">
      <w:pPr>
        <w:pStyle w:val="Listeavsnitt"/>
        <w:numPr>
          <w:ilvl w:val="0"/>
          <w:numId w:val="12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 w:rsidRPr="00CC0D28">
        <w:rPr>
          <w:rFonts w:cs="Times New Roman"/>
          <w:bCs/>
          <w:color w:val="000000"/>
        </w:rPr>
        <w:t>realistiske mål for barnets utvikling og læring</w:t>
      </w:r>
    </w:p>
    <w:p w14:paraId="43D2E4BE" w14:textId="77777777" w:rsidR="00885259" w:rsidRPr="00885259" w:rsidRDefault="00885259" w:rsidP="00885259">
      <w:pPr>
        <w:pStyle w:val="Listeavsnitt"/>
        <w:numPr>
          <w:ilvl w:val="0"/>
          <w:numId w:val="12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kan barnets behov avhjelpes innenfor det ordinære barnehagetilbudet</w:t>
      </w:r>
    </w:p>
    <w:p w14:paraId="0C9E3268" w14:textId="77777777" w:rsidR="00885259" w:rsidRPr="00885259" w:rsidRDefault="00CC0D28" w:rsidP="00885259">
      <w:pPr>
        <w:pStyle w:val="Listeavsnitt"/>
        <w:numPr>
          <w:ilvl w:val="0"/>
          <w:numId w:val="12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 w:rsidRPr="00CC0D28">
        <w:rPr>
          <w:rFonts w:cs="Times New Roman"/>
          <w:bCs/>
          <w:color w:val="000000"/>
        </w:rPr>
        <w:t>hva slags spesialpedagogisk hjelp som vil gi barnet en tilfredsstillende utvikling</w:t>
      </w:r>
    </w:p>
    <w:p w14:paraId="2C006A0B" w14:textId="77777777" w:rsidR="00CC0D28" w:rsidRPr="00885259" w:rsidRDefault="00CC0D28" w:rsidP="00885259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ind w:left="360"/>
        <w:rPr>
          <w:rFonts w:cs="Times New Roman"/>
          <w:bCs/>
          <w:color w:val="000000"/>
        </w:rPr>
      </w:pPr>
      <w:r w:rsidRPr="00885259">
        <w:rPr>
          <w:rFonts w:cs="Times New Roman"/>
          <w:bCs/>
          <w:color w:val="000000"/>
        </w:rPr>
        <w:t xml:space="preserve">Dersom dere mener at vanskene kan avhjelpes på andre måter enn gjennom spesialpedagogisk hjelp, bør dere skrive noe om dette. </w:t>
      </w:r>
    </w:p>
    <w:p w14:paraId="26F0EC8F" w14:textId="77777777" w:rsidR="00632451" w:rsidRDefault="008A0876" w:rsidP="00B54479">
      <w:pPr>
        <w:pStyle w:val="Overskrift2"/>
      </w:pPr>
      <w:r>
        <w:t>Oppsummering, tilrådning og tiltak</w:t>
      </w:r>
    </w:p>
    <w:p w14:paraId="03AFE526" w14:textId="77777777" w:rsidR="00632451" w:rsidRPr="008A0876" w:rsidRDefault="00CC0D28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o</w:t>
      </w:r>
      <w:r w:rsidR="00632451" w:rsidRPr="008A0876">
        <w:rPr>
          <w:rFonts w:cs="Times New Roman"/>
          <w:bCs/>
          <w:color w:val="000000"/>
        </w:rPr>
        <w:t>ppsummering av vurderingen</w:t>
      </w:r>
    </w:p>
    <w:p w14:paraId="0DF682F4" w14:textId="77777777" w:rsidR="00CD187A" w:rsidRPr="008A0876" w:rsidRDefault="00CC0D28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t</w:t>
      </w:r>
      <w:r w:rsidR="00632451" w:rsidRPr="008A0876">
        <w:rPr>
          <w:rFonts w:cs="Times New Roman"/>
          <w:bCs/>
          <w:color w:val="000000"/>
        </w:rPr>
        <w:t>ilrådning</w:t>
      </w:r>
    </w:p>
    <w:p w14:paraId="450A7B32" w14:textId="77777777" w:rsidR="005320F7" w:rsidRPr="008A0876" w:rsidRDefault="00CC0D28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k</w:t>
      </w:r>
      <w:r w:rsidR="005320F7" w:rsidRPr="008A0876">
        <w:rPr>
          <w:rFonts w:cs="Times New Roman"/>
          <w:bCs/>
          <w:color w:val="000000"/>
        </w:rPr>
        <w:t xml:space="preserve">onkret omfang og organisering av </w:t>
      </w:r>
      <w:r>
        <w:rPr>
          <w:rFonts w:cs="Times New Roman"/>
          <w:bCs/>
          <w:color w:val="000000"/>
        </w:rPr>
        <w:t>spesialpedagogisk hjelp</w:t>
      </w:r>
      <w:r w:rsidR="005320F7" w:rsidRPr="008A0876">
        <w:rPr>
          <w:rFonts w:cs="Times New Roman"/>
          <w:bCs/>
          <w:color w:val="000000"/>
        </w:rPr>
        <w:t>en</w:t>
      </w:r>
    </w:p>
    <w:p w14:paraId="3E24FB9D" w14:textId="77777777" w:rsidR="00364962" w:rsidRPr="008A0876" w:rsidRDefault="00CC0D28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r>
        <w:rPr>
          <w:rFonts w:cs="Times New Roman"/>
          <w:bCs/>
          <w:color w:val="000000"/>
        </w:rPr>
        <w:t>i</w:t>
      </w:r>
      <w:r w:rsidR="00364962" w:rsidRPr="008A0876">
        <w:rPr>
          <w:rFonts w:cs="Times New Roman"/>
          <w:bCs/>
          <w:color w:val="000000"/>
        </w:rPr>
        <w:t xml:space="preserve">nnholdet i </w:t>
      </w:r>
      <w:r>
        <w:rPr>
          <w:rFonts w:cs="Times New Roman"/>
          <w:bCs/>
          <w:color w:val="000000"/>
        </w:rPr>
        <w:t>spesialpedagogisk hjelp</w:t>
      </w:r>
      <w:r w:rsidR="00364962" w:rsidRPr="008A0876">
        <w:rPr>
          <w:rFonts w:cs="Times New Roman"/>
          <w:bCs/>
          <w:color w:val="000000"/>
        </w:rPr>
        <w:t>en</w:t>
      </w:r>
      <w:r>
        <w:rPr>
          <w:rFonts w:cs="Times New Roman"/>
          <w:bCs/>
          <w:color w:val="000000"/>
        </w:rPr>
        <w:t>, inkludert foreldrerådgiving</w:t>
      </w:r>
      <w:r w:rsidR="00364962" w:rsidRPr="008A0876">
        <w:rPr>
          <w:rFonts w:cs="Times New Roman"/>
          <w:b/>
          <w:bCs/>
          <w:color w:val="000000"/>
        </w:rPr>
        <w:t xml:space="preserve"> </w:t>
      </w:r>
    </w:p>
    <w:p w14:paraId="2BD596B2" w14:textId="77777777" w:rsidR="00364962" w:rsidRPr="00FC41A6" w:rsidRDefault="00364962" w:rsidP="00A01A02">
      <w:pPr>
        <w:pStyle w:val="Overskrift3"/>
        <w:rPr>
          <w:rFonts w:cs="Times New Roman"/>
          <w:color w:val="000000"/>
        </w:rPr>
      </w:pPr>
      <w:r w:rsidRPr="00FC41A6">
        <w:t xml:space="preserve">Generelle anbefalinger som gjelder </w:t>
      </w:r>
      <w:r w:rsidR="00CC0D28">
        <w:t>barnehagetilbudet eller andre tiltak</w:t>
      </w:r>
    </w:p>
    <w:p w14:paraId="3C02EA47" w14:textId="77777777" w:rsidR="00364962" w:rsidRPr="00FC41A6" w:rsidRDefault="00364962" w:rsidP="00A01A02">
      <w:pPr>
        <w:pStyle w:val="Overskrift3"/>
        <w:rPr>
          <w:rFonts w:cs="Times New Roman"/>
          <w:color w:val="000000"/>
        </w:rPr>
      </w:pPr>
    </w:p>
    <w:p w14:paraId="56E287CC" w14:textId="77777777" w:rsidR="00364962" w:rsidRPr="00FC41A6" w:rsidRDefault="00364962" w:rsidP="00A01A02">
      <w:pPr>
        <w:pStyle w:val="Overskrift3"/>
      </w:pPr>
      <w:r w:rsidRPr="00FC41A6">
        <w:t xml:space="preserve">Vurdering av behovet for videre oppfølging </w:t>
      </w:r>
      <w:r w:rsidR="000B5DCB">
        <w:t>av PP-tjenesten</w:t>
      </w:r>
    </w:p>
    <w:p w14:paraId="4B808D6D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DBE7327" w14:textId="77777777" w:rsidR="0072065A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E546FDE" w14:textId="77777777" w:rsidR="0072065A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854632C" w14:textId="77777777" w:rsidR="00364962" w:rsidRPr="00FC41A6" w:rsidRDefault="00A01A0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Med vennlig hilsen</w:t>
      </w:r>
    </w:p>
    <w:p w14:paraId="586D92C8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EA4EFF9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8972430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953FB4F" w14:textId="77777777" w:rsidR="00364962" w:rsidRPr="00FC41A6" w:rsidRDefault="00364962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ab/>
      </w:r>
    </w:p>
    <w:p w14:paraId="25DCF68B" w14:textId="77777777" w:rsidR="00364962" w:rsidRPr="00FC41A6" w:rsidRDefault="00FC3AB8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>L</w:t>
      </w:r>
      <w:r w:rsidR="00364962" w:rsidRPr="00FC41A6">
        <w:rPr>
          <w:rFonts w:cs="Times New Roman"/>
          <w:color w:val="000000"/>
        </w:rPr>
        <w:t>eder</w:t>
      </w:r>
      <w:r w:rsidR="00364962" w:rsidRPr="00FC41A6">
        <w:rPr>
          <w:rFonts w:cs="Times New Roman"/>
          <w:color w:val="000000"/>
        </w:rPr>
        <w:tab/>
      </w:r>
      <w:proofErr w:type="spellStart"/>
      <w:proofErr w:type="gramStart"/>
      <w:r w:rsidR="00364962" w:rsidRPr="00FC41A6">
        <w:rPr>
          <w:rFonts w:cs="Times New Roman"/>
          <w:color w:val="000000"/>
        </w:rPr>
        <w:t>Ped</w:t>
      </w:r>
      <w:proofErr w:type="spellEnd"/>
      <w:r w:rsidR="00364962" w:rsidRPr="00FC41A6">
        <w:rPr>
          <w:rFonts w:cs="Times New Roman"/>
          <w:color w:val="000000"/>
        </w:rPr>
        <w:t>.-</w:t>
      </w:r>
      <w:proofErr w:type="gramEnd"/>
      <w:r w:rsidR="00364962" w:rsidRPr="00FC41A6">
        <w:rPr>
          <w:rFonts w:cs="Times New Roman"/>
          <w:color w:val="000000"/>
        </w:rPr>
        <w:t>psyk. rådgiver</w:t>
      </w:r>
    </w:p>
    <w:p w14:paraId="28EAFB41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9B5AE66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9F06B54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07523B0E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bCs/>
          <w:color w:val="000000"/>
        </w:rPr>
        <w:t>Kopi:</w:t>
      </w:r>
      <w:r w:rsidRPr="00FC41A6">
        <w:rPr>
          <w:rFonts w:cs="Times New Roman"/>
          <w:b/>
          <w:bCs/>
          <w:color w:val="000000"/>
        </w:rPr>
        <w:t xml:space="preserve"> </w:t>
      </w:r>
      <w:r w:rsidRPr="00FC41A6">
        <w:rPr>
          <w:rFonts w:cs="Times New Roman"/>
          <w:color w:val="000000"/>
        </w:rPr>
        <w:t>Fore</w:t>
      </w:r>
      <w:r w:rsidR="00A8286A">
        <w:rPr>
          <w:rFonts w:cs="Times New Roman"/>
          <w:color w:val="000000"/>
        </w:rPr>
        <w:t>ldre</w:t>
      </w:r>
      <w:r w:rsidR="00CC0D28">
        <w:rPr>
          <w:rFonts w:cs="Times New Roman"/>
          <w:color w:val="000000"/>
        </w:rPr>
        <w:t>ne</w:t>
      </w:r>
      <w:r w:rsidR="00A8286A">
        <w:rPr>
          <w:rFonts w:cs="Times New Roman"/>
          <w:color w:val="000000"/>
        </w:rPr>
        <w:t xml:space="preserve"> </w:t>
      </w:r>
    </w:p>
    <w:p w14:paraId="78B02AC6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965F1F5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6FFF993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51677BC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9FC4089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D44AE6C" w14:textId="77777777" w:rsidR="004E7965" w:rsidRPr="00FC41A6" w:rsidRDefault="004E7965"/>
    <w:sectPr w:rsidR="004E7965" w:rsidRPr="00FC41A6" w:rsidSect="00C02FF4">
      <w:headerReference w:type="default" r:id="rId10"/>
      <w:endnotePr>
        <w:numFmt w:val="decimal"/>
      </w:endnotePr>
      <w:pgSz w:w="11906" w:h="16838"/>
      <w:pgMar w:top="1417" w:right="1429" w:bottom="1417" w:left="1425" w:header="720" w:footer="7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38A8" w14:textId="77777777" w:rsidR="00A94AF1" w:rsidRDefault="00A94AF1" w:rsidP="00B54479">
      <w:pPr>
        <w:spacing w:after="0" w:line="240" w:lineRule="auto"/>
      </w:pPr>
      <w:r>
        <w:separator/>
      </w:r>
    </w:p>
  </w:endnote>
  <w:endnote w:type="continuationSeparator" w:id="0">
    <w:p w14:paraId="10025464" w14:textId="77777777" w:rsidR="00A94AF1" w:rsidRDefault="00A94AF1" w:rsidP="00B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D1E7" w14:textId="77777777" w:rsidR="00A94AF1" w:rsidRDefault="00A94AF1" w:rsidP="00B54479">
      <w:pPr>
        <w:spacing w:after="0" w:line="240" w:lineRule="auto"/>
      </w:pPr>
      <w:r>
        <w:separator/>
      </w:r>
    </w:p>
  </w:footnote>
  <w:footnote w:type="continuationSeparator" w:id="0">
    <w:p w14:paraId="4AAE1602" w14:textId="77777777" w:rsidR="00A94AF1" w:rsidRDefault="00A94AF1" w:rsidP="00B5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34B" w14:textId="77777777" w:rsidR="00B54479" w:rsidRPr="00A01A02" w:rsidRDefault="00B54479" w:rsidP="00B54479">
    <w:pPr>
      <w:pStyle w:val="Topptekst"/>
      <w:jc w:val="right"/>
      <w:rPr>
        <w:sz w:val="18"/>
        <w:szCs w:val="18"/>
      </w:rPr>
    </w:pPr>
    <w:r w:rsidRPr="00A01A02">
      <w:rPr>
        <w:rFonts w:cs="Arial"/>
        <w:color w:val="111111"/>
        <w:sz w:val="18"/>
        <w:szCs w:val="18"/>
      </w:rPr>
      <w:t xml:space="preserve">Unntatt offentlighet: </w:t>
    </w:r>
    <w:proofErr w:type="spellStart"/>
    <w:r w:rsidRPr="00A01A02">
      <w:rPr>
        <w:rFonts w:cs="Arial"/>
        <w:color w:val="111111"/>
        <w:sz w:val="18"/>
        <w:szCs w:val="18"/>
      </w:rPr>
      <w:t>Offl</w:t>
    </w:r>
    <w:proofErr w:type="spellEnd"/>
    <w:r w:rsidRPr="00A01A02">
      <w:rPr>
        <w:rFonts w:cs="Arial"/>
        <w:color w:val="111111"/>
        <w:sz w:val="18"/>
        <w:szCs w:val="18"/>
      </w:rPr>
      <w:t xml:space="preserve">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 xml:space="preserve">13, jfr. </w:t>
    </w:r>
    <w:proofErr w:type="spellStart"/>
    <w:r w:rsidRPr="00A01A02">
      <w:rPr>
        <w:rFonts w:cs="Arial"/>
        <w:color w:val="111111"/>
        <w:sz w:val="18"/>
        <w:szCs w:val="18"/>
      </w:rPr>
      <w:t>fvl</w:t>
    </w:r>
    <w:proofErr w:type="spellEnd"/>
    <w:r w:rsidRPr="00A01A02">
      <w:rPr>
        <w:rFonts w:cs="Arial"/>
        <w:color w:val="111111"/>
        <w:sz w:val="18"/>
        <w:szCs w:val="18"/>
      </w:rPr>
      <w:t xml:space="preserve">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>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4" w15:restartNumberingAfterBreak="0">
    <w:nsid w:val="02D5677C"/>
    <w:multiLevelType w:val="hybridMultilevel"/>
    <w:tmpl w:val="A17E0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17E5"/>
    <w:multiLevelType w:val="hybridMultilevel"/>
    <w:tmpl w:val="C75CC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163F4"/>
    <w:multiLevelType w:val="multilevel"/>
    <w:tmpl w:val="86D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C5809"/>
    <w:multiLevelType w:val="hybridMultilevel"/>
    <w:tmpl w:val="3984F7D6"/>
    <w:lvl w:ilvl="0" w:tplc="0414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F6E059C"/>
    <w:multiLevelType w:val="hybridMultilevel"/>
    <w:tmpl w:val="CAA49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36C6"/>
    <w:multiLevelType w:val="hybridMultilevel"/>
    <w:tmpl w:val="16FC3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056D5"/>
    <w:multiLevelType w:val="hybridMultilevel"/>
    <w:tmpl w:val="E56E6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937F0"/>
    <w:multiLevelType w:val="hybridMultilevel"/>
    <w:tmpl w:val="4B789C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8C"/>
    <w:rsid w:val="00035579"/>
    <w:rsid w:val="00081748"/>
    <w:rsid w:val="000B5DCB"/>
    <w:rsid w:val="001214F9"/>
    <w:rsid w:val="00156873"/>
    <w:rsid w:val="001F0CDF"/>
    <w:rsid w:val="00202489"/>
    <w:rsid w:val="002339FB"/>
    <w:rsid w:val="002524D3"/>
    <w:rsid w:val="00253FF3"/>
    <w:rsid w:val="002A3422"/>
    <w:rsid w:val="002B3212"/>
    <w:rsid w:val="002F5041"/>
    <w:rsid w:val="00360546"/>
    <w:rsid w:val="00364962"/>
    <w:rsid w:val="003A36F9"/>
    <w:rsid w:val="003B66ED"/>
    <w:rsid w:val="003E124F"/>
    <w:rsid w:val="003E1AE9"/>
    <w:rsid w:val="003E21F7"/>
    <w:rsid w:val="003E53B4"/>
    <w:rsid w:val="0041798E"/>
    <w:rsid w:val="00425FE4"/>
    <w:rsid w:val="00462BDC"/>
    <w:rsid w:val="004B0829"/>
    <w:rsid w:val="004C06FF"/>
    <w:rsid w:val="004E7965"/>
    <w:rsid w:val="005320F7"/>
    <w:rsid w:val="005454F1"/>
    <w:rsid w:val="00554F00"/>
    <w:rsid w:val="00563BB7"/>
    <w:rsid w:val="005873C7"/>
    <w:rsid w:val="00625419"/>
    <w:rsid w:val="00632451"/>
    <w:rsid w:val="00651F2F"/>
    <w:rsid w:val="006B6455"/>
    <w:rsid w:val="006D22BB"/>
    <w:rsid w:val="0072065A"/>
    <w:rsid w:val="00727EF1"/>
    <w:rsid w:val="0073159A"/>
    <w:rsid w:val="0074387E"/>
    <w:rsid w:val="00773291"/>
    <w:rsid w:val="00775B2B"/>
    <w:rsid w:val="007E6D20"/>
    <w:rsid w:val="007F0425"/>
    <w:rsid w:val="00803BC5"/>
    <w:rsid w:val="00870BB7"/>
    <w:rsid w:val="00885259"/>
    <w:rsid w:val="008A0876"/>
    <w:rsid w:val="008A269A"/>
    <w:rsid w:val="008C241C"/>
    <w:rsid w:val="008E2DDE"/>
    <w:rsid w:val="00937CE1"/>
    <w:rsid w:val="00952601"/>
    <w:rsid w:val="009A13E1"/>
    <w:rsid w:val="009B1740"/>
    <w:rsid w:val="009F14B0"/>
    <w:rsid w:val="00A01A02"/>
    <w:rsid w:val="00A8286A"/>
    <w:rsid w:val="00A94AF1"/>
    <w:rsid w:val="00AC768E"/>
    <w:rsid w:val="00B54479"/>
    <w:rsid w:val="00BA006A"/>
    <w:rsid w:val="00BF6515"/>
    <w:rsid w:val="00C01538"/>
    <w:rsid w:val="00C27E41"/>
    <w:rsid w:val="00C44E3C"/>
    <w:rsid w:val="00CC0D28"/>
    <w:rsid w:val="00CD187A"/>
    <w:rsid w:val="00CF1198"/>
    <w:rsid w:val="00D132DD"/>
    <w:rsid w:val="00D37BD6"/>
    <w:rsid w:val="00D7175F"/>
    <w:rsid w:val="00DA501F"/>
    <w:rsid w:val="00E13030"/>
    <w:rsid w:val="00E2489C"/>
    <w:rsid w:val="00E24D96"/>
    <w:rsid w:val="00EB0FA2"/>
    <w:rsid w:val="00F4508C"/>
    <w:rsid w:val="00F83E58"/>
    <w:rsid w:val="00F96486"/>
    <w:rsid w:val="00FA0751"/>
    <w:rsid w:val="00FB4E6A"/>
    <w:rsid w:val="00FB7A91"/>
    <w:rsid w:val="00FC3AB8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6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51"/>
  </w:style>
  <w:style w:type="paragraph" w:styleId="Overskrift1">
    <w:name w:val="heading 1"/>
    <w:basedOn w:val="Normal"/>
    <w:next w:val="Normal"/>
    <w:link w:val="Overskrift1Tegn"/>
    <w:uiPriority w:val="9"/>
    <w:qFormat/>
    <w:rsid w:val="00FA07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07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07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A07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7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7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7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7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7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C4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4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4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4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41A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1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075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07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0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075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A07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7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7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75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75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7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A07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07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7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7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A0751"/>
    <w:rPr>
      <w:b/>
      <w:bCs/>
    </w:rPr>
  </w:style>
  <w:style w:type="character" w:styleId="Utheving">
    <w:name w:val="Emphasis"/>
    <w:uiPriority w:val="20"/>
    <w:qFormat/>
    <w:rsid w:val="00FA07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A075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A075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A075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7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751"/>
    <w:rPr>
      <w:b/>
      <w:bCs/>
      <w:i/>
      <w:iCs/>
    </w:rPr>
  </w:style>
  <w:style w:type="character" w:styleId="Svakutheving">
    <w:name w:val="Subtle Emphasis"/>
    <w:uiPriority w:val="19"/>
    <w:qFormat/>
    <w:rsid w:val="00FA0751"/>
    <w:rPr>
      <w:i/>
      <w:iCs/>
    </w:rPr>
  </w:style>
  <w:style w:type="character" w:styleId="Sterkutheving">
    <w:name w:val="Intense Emphasis"/>
    <w:uiPriority w:val="21"/>
    <w:qFormat/>
    <w:rsid w:val="00FA0751"/>
    <w:rPr>
      <w:b/>
      <w:bCs/>
    </w:rPr>
  </w:style>
  <w:style w:type="character" w:styleId="Svakreferanse">
    <w:name w:val="Subtle Reference"/>
    <w:uiPriority w:val="31"/>
    <w:qFormat/>
    <w:rsid w:val="00FA0751"/>
    <w:rPr>
      <w:smallCaps/>
    </w:rPr>
  </w:style>
  <w:style w:type="character" w:styleId="Sterkreferanse">
    <w:name w:val="Intense Reference"/>
    <w:uiPriority w:val="32"/>
    <w:qFormat/>
    <w:rsid w:val="00FA0751"/>
    <w:rPr>
      <w:smallCaps/>
      <w:spacing w:val="5"/>
      <w:u w:val="single"/>
    </w:rPr>
  </w:style>
  <w:style w:type="character" w:styleId="Boktittel">
    <w:name w:val="Book Title"/>
    <w:uiPriority w:val="33"/>
    <w:qFormat/>
    <w:rsid w:val="00FA075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0751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479"/>
  </w:style>
  <w:style w:type="paragraph" w:styleId="Bunntekst">
    <w:name w:val="footer"/>
    <w:basedOn w:val="Normal"/>
    <w:link w:val="Bunn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F8A94-B4E8-4693-8F48-AE932AC0E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E1E4C-43C9-4AD5-8D65-86DB5C092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3E24F0-F7A8-41F5-BF9C-8CE604CCCA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2017-01-10T11:56:00Z</dcterms:created>
  <dcterms:modified xsi:type="dcterms:W3CDTF">2021-06-18T10:18:00Z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