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6A38" w14:textId="77777777" w:rsidR="00364962" w:rsidRPr="002339FB" w:rsidRDefault="00364962" w:rsidP="00364962">
      <w:pPr>
        <w:tabs>
          <w:tab w:val="left" w:pos="3312"/>
          <w:tab w:val="left" w:pos="648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339FB">
        <w:rPr>
          <w:rFonts w:cs="Times New Roman"/>
          <w:color w:val="000000"/>
          <w:sz w:val="24"/>
          <w:szCs w:val="24"/>
        </w:rPr>
        <w:fldChar w:fldCharType="begin"/>
      </w:r>
      <w:r w:rsidRPr="002339FB">
        <w:rPr>
          <w:rFonts w:cs="Times New Roman"/>
          <w:color w:val="000000"/>
          <w:sz w:val="24"/>
          <w:szCs w:val="24"/>
        </w:rPr>
        <w:instrText>MERGEFIELD 1114:I;INSTANS</w:instrText>
      </w:r>
      <w:r w:rsidRPr="002339FB">
        <w:rPr>
          <w:rFonts w:cs="Times New Roman"/>
          <w:color w:val="000000"/>
          <w:sz w:val="24"/>
          <w:szCs w:val="24"/>
        </w:rPr>
        <w:fldChar w:fldCharType="separate"/>
      </w:r>
      <w:r w:rsidR="00631157">
        <w:rPr>
          <w:rFonts w:cs="Times New Roman"/>
          <w:color w:val="000000"/>
          <w:sz w:val="24"/>
          <w:szCs w:val="24"/>
        </w:rPr>
        <w:t>Kommune</w:t>
      </w:r>
      <w:r w:rsidRPr="002339FB">
        <w:rPr>
          <w:rFonts w:cs="Times New Roman"/>
          <w:color w:val="000000"/>
          <w:sz w:val="24"/>
          <w:szCs w:val="24"/>
        </w:rPr>
        <w:fldChar w:fldCharType="end"/>
      </w:r>
      <w:r w:rsidRPr="002339FB">
        <w:rPr>
          <w:rFonts w:cs="Times New Roman"/>
          <w:color w:val="000000"/>
          <w:sz w:val="24"/>
          <w:szCs w:val="24"/>
        </w:rPr>
        <w:t xml:space="preserve"> v/</w:t>
      </w:r>
      <w:r w:rsidR="00554F00">
        <w:rPr>
          <w:rFonts w:cs="Times New Roman"/>
          <w:color w:val="000000"/>
          <w:sz w:val="24"/>
          <w:szCs w:val="24"/>
        </w:rPr>
        <w:tab/>
      </w:r>
      <w:r w:rsidR="00554F00">
        <w:rPr>
          <w:rFonts w:cs="Times New Roman"/>
          <w:color w:val="000000"/>
          <w:sz w:val="24"/>
          <w:szCs w:val="24"/>
        </w:rPr>
        <w:tab/>
        <w:t>Dato</w:t>
      </w:r>
      <w:r w:rsidR="00FA0751">
        <w:rPr>
          <w:rFonts w:cs="Times New Roman"/>
          <w:color w:val="000000"/>
          <w:sz w:val="24"/>
          <w:szCs w:val="24"/>
        </w:rPr>
        <w:t>:</w:t>
      </w:r>
    </w:p>
    <w:p w14:paraId="0AACD70A" w14:textId="77777777" w:rsidR="00364962" w:rsidRPr="002339FB" w:rsidRDefault="00364962" w:rsidP="00D51D87">
      <w:pPr>
        <w:tabs>
          <w:tab w:val="left" w:pos="3312"/>
          <w:tab w:val="left" w:pos="5102"/>
          <w:tab w:val="left" w:pos="6480"/>
          <w:tab w:val="left" w:pos="8142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339FB">
        <w:rPr>
          <w:rFonts w:cs="Times New Roman"/>
          <w:color w:val="000000"/>
          <w:sz w:val="24"/>
          <w:szCs w:val="24"/>
        </w:rPr>
        <w:fldChar w:fldCharType="begin"/>
      </w:r>
      <w:r w:rsidRPr="002339FB">
        <w:rPr>
          <w:rFonts w:cs="Times New Roman"/>
          <w:color w:val="000000"/>
          <w:sz w:val="24"/>
          <w:szCs w:val="24"/>
        </w:rPr>
        <w:instrText>MERGEFIELD 1119:I;AD_ADR</w:instrText>
      </w:r>
      <w:r w:rsidRPr="002339FB">
        <w:rPr>
          <w:rFonts w:cs="Times New Roman"/>
          <w:color w:val="000000"/>
          <w:sz w:val="24"/>
          <w:szCs w:val="24"/>
        </w:rPr>
        <w:fldChar w:fldCharType="separate"/>
      </w:r>
      <w:r w:rsidR="00631157">
        <w:rPr>
          <w:rFonts w:cs="Times New Roman"/>
          <w:color w:val="000000"/>
          <w:sz w:val="24"/>
          <w:szCs w:val="24"/>
        </w:rPr>
        <w:t xml:space="preserve">Kommunens </w:t>
      </w:r>
      <w:r w:rsidR="00FA0751">
        <w:rPr>
          <w:rFonts w:cs="Times New Roman"/>
          <w:color w:val="000000"/>
          <w:sz w:val="24"/>
          <w:szCs w:val="24"/>
        </w:rPr>
        <w:t>adresse</w:t>
      </w:r>
      <w:r w:rsidRPr="002339FB">
        <w:rPr>
          <w:rFonts w:cs="Times New Roman"/>
          <w:color w:val="000000"/>
          <w:sz w:val="24"/>
          <w:szCs w:val="24"/>
        </w:rPr>
        <w:fldChar w:fldCharType="end"/>
      </w:r>
    </w:p>
    <w:p w14:paraId="23C2554E" w14:textId="545C529A" w:rsidR="00364962" w:rsidRPr="001A5690" w:rsidRDefault="00FA0751" w:rsidP="00FA0751">
      <w:pPr>
        <w:pStyle w:val="Overskrift1"/>
        <w:rPr>
          <w:lang w:val="nn-NO"/>
        </w:rPr>
      </w:pPr>
      <w:r w:rsidRPr="001A5690">
        <w:rPr>
          <w:lang w:val="nn-NO"/>
        </w:rPr>
        <w:t>Sakk</w:t>
      </w:r>
      <w:r w:rsidR="001A5690" w:rsidRPr="001A5690">
        <w:rPr>
          <w:lang w:val="nn-NO"/>
        </w:rPr>
        <w:t>unnig</w:t>
      </w:r>
      <w:r w:rsidRPr="001A5690">
        <w:rPr>
          <w:lang w:val="nn-NO"/>
        </w:rPr>
        <w:t xml:space="preserve"> vurdering av behov for </w:t>
      </w:r>
      <w:r w:rsidR="00631157">
        <w:rPr>
          <w:lang w:val="nn-NO"/>
        </w:rPr>
        <w:t>spesialpedagogisk hjelp</w:t>
      </w:r>
      <w:r w:rsidRPr="001A5690">
        <w:rPr>
          <w:lang w:val="nn-NO"/>
        </w:rPr>
        <w:t xml:space="preserve"> etter </w:t>
      </w:r>
      <w:r w:rsidR="00B63BC1">
        <w:rPr>
          <w:lang w:val="nn-NO"/>
        </w:rPr>
        <w:t>barnehagelova §</w:t>
      </w:r>
      <w:r w:rsidR="00104EE2">
        <w:rPr>
          <w:lang w:val="nn-NO"/>
        </w:rPr>
        <w:t>§</w:t>
      </w:r>
      <w:r w:rsidR="00B63BC1">
        <w:rPr>
          <w:lang w:val="nn-NO"/>
        </w:rPr>
        <w:t xml:space="preserve"> </w:t>
      </w:r>
      <w:r w:rsidR="008B2F5E">
        <w:rPr>
          <w:lang w:val="nn-NO"/>
        </w:rPr>
        <w:t>31</w:t>
      </w:r>
      <w:r w:rsidR="00104EE2">
        <w:rPr>
          <w:lang w:val="nn-NO"/>
        </w:rPr>
        <w:t xml:space="preserve"> og </w:t>
      </w:r>
      <w:r w:rsidR="008B2F5E">
        <w:rPr>
          <w:lang w:val="nn-NO"/>
        </w:rPr>
        <w:t>34</w:t>
      </w:r>
      <w:r w:rsidRPr="001A5690">
        <w:rPr>
          <w:lang w:val="nn-NO"/>
        </w:rPr>
        <w:t xml:space="preserve"> </w:t>
      </w:r>
    </w:p>
    <w:p w14:paraId="714F4D6D" w14:textId="77777777" w:rsidR="00364962" w:rsidRPr="001A5690" w:rsidRDefault="00364962" w:rsidP="00FA0751">
      <w:pPr>
        <w:pStyle w:val="Overskrift2"/>
        <w:rPr>
          <w:lang w:val="nn-NO"/>
        </w:rPr>
      </w:pPr>
      <w:r w:rsidRPr="001A5690">
        <w:rPr>
          <w:lang w:val="nn-NO"/>
        </w:rPr>
        <w:t>Praktiske opplysning</w:t>
      </w:r>
      <w:r w:rsidR="001A5690" w:rsidRPr="001A5690">
        <w:rPr>
          <w:lang w:val="nn-NO"/>
        </w:rPr>
        <w:t>a</w:t>
      </w:r>
      <w:r w:rsidRPr="001A5690">
        <w:rPr>
          <w:lang w:val="nn-NO"/>
        </w:rPr>
        <w:t>r:</w:t>
      </w:r>
    </w:p>
    <w:p w14:paraId="0A5A425E" w14:textId="77777777" w:rsidR="00364962" w:rsidRPr="001A5690" w:rsidRDefault="00364962" w:rsidP="00364962">
      <w:pPr>
        <w:tabs>
          <w:tab w:val="left" w:pos="5102"/>
          <w:tab w:val="left" w:pos="8142"/>
        </w:tabs>
        <w:autoSpaceDE w:val="0"/>
        <w:autoSpaceDN w:val="0"/>
        <w:adjustRightInd w:val="0"/>
        <w:spacing w:after="113" w:line="240" w:lineRule="auto"/>
        <w:rPr>
          <w:rFonts w:cs="Times New Roman"/>
          <w:color w:val="000000"/>
          <w:lang w:val="nn-NO"/>
        </w:rPr>
      </w:pPr>
      <w:r w:rsidRPr="001A5690">
        <w:rPr>
          <w:rFonts w:cs="Times New Roman"/>
          <w:bCs/>
          <w:color w:val="000000"/>
          <w:lang w:val="nn-NO"/>
        </w:rPr>
        <w:t>Na</w:t>
      </w:r>
      <w:r w:rsidR="001A5690" w:rsidRPr="001A5690">
        <w:rPr>
          <w:rFonts w:cs="Times New Roman"/>
          <w:bCs/>
          <w:color w:val="000000"/>
          <w:lang w:val="nn-NO"/>
        </w:rPr>
        <w:t>m</w:t>
      </w:r>
      <w:r w:rsidRPr="001A5690">
        <w:rPr>
          <w:rFonts w:cs="Times New Roman"/>
          <w:bCs/>
          <w:color w:val="000000"/>
          <w:lang w:val="nn-NO"/>
        </w:rPr>
        <w:t xml:space="preserve">n: </w:t>
      </w:r>
      <w:r w:rsidR="00FA0751" w:rsidRPr="001A5690">
        <w:rPr>
          <w:rFonts w:cs="Times New Roman"/>
          <w:bCs/>
          <w:color w:val="000000"/>
          <w:lang w:val="nn-NO"/>
        </w:rPr>
        <w:t>[</w:t>
      </w:r>
      <w:r w:rsidRPr="00FA0751">
        <w:rPr>
          <w:rFonts w:cs="Times New Roman"/>
          <w:color w:val="000000"/>
        </w:rPr>
        <w:fldChar w:fldCharType="begin"/>
      </w:r>
      <w:r w:rsidRPr="001A5690">
        <w:rPr>
          <w:rFonts w:cs="Times New Roman"/>
          <w:color w:val="000000"/>
          <w:lang w:val="nn-NO"/>
        </w:rPr>
        <w:instrText>MERGEFIELD 506:I;FORNAVN</w:instrText>
      </w:r>
      <w:r w:rsidRPr="00FA0751">
        <w:rPr>
          <w:rFonts w:cs="Times New Roman"/>
          <w:color w:val="000000"/>
        </w:rPr>
        <w:fldChar w:fldCharType="separate"/>
      </w:r>
      <w:r w:rsidRPr="001A5690">
        <w:rPr>
          <w:rFonts w:cs="Times New Roman"/>
          <w:color w:val="000000"/>
          <w:lang w:val="nn-NO"/>
        </w:rPr>
        <w:t>Forna</w:t>
      </w:r>
      <w:r w:rsidR="001A5690" w:rsidRPr="001A5690">
        <w:rPr>
          <w:rFonts w:cs="Times New Roman"/>
          <w:color w:val="000000"/>
          <w:lang w:val="nn-NO"/>
        </w:rPr>
        <w:t>m</w:t>
      </w:r>
      <w:r w:rsidRPr="001A5690">
        <w:rPr>
          <w:rFonts w:cs="Times New Roman"/>
          <w:color w:val="000000"/>
          <w:lang w:val="nn-NO"/>
        </w:rPr>
        <w:t>n</w:t>
      </w:r>
      <w:r w:rsidR="001214F9" w:rsidRPr="001A5690">
        <w:rPr>
          <w:rFonts w:cs="Times New Roman"/>
          <w:color w:val="000000"/>
          <w:lang w:val="nn-NO"/>
        </w:rPr>
        <w:t>, mellomna</w:t>
      </w:r>
      <w:r w:rsidR="001A5690" w:rsidRPr="001A5690">
        <w:rPr>
          <w:rFonts w:cs="Times New Roman"/>
          <w:color w:val="000000"/>
          <w:lang w:val="nn-NO"/>
        </w:rPr>
        <w:t>m</w:t>
      </w:r>
      <w:r w:rsidR="001214F9" w:rsidRPr="001A5690">
        <w:rPr>
          <w:rFonts w:cs="Times New Roman"/>
          <w:color w:val="000000"/>
          <w:lang w:val="nn-NO"/>
        </w:rPr>
        <w:t>n</w:t>
      </w:r>
      <w:r w:rsidR="00FA0751" w:rsidRPr="001A5690">
        <w:rPr>
          <w:rFonts w:cs="Times New Roman"/>
          <w:color w:val="000000"/>
          <w:lang w:val="nn-NO"/>
        </w:rPr>
        <w:t>,</w:t>
      </w:r>
      <w:r w:rsidR="001214F9" w:rsidRPr="001A5690">
        <w:rPr>
          <w:rFonts w:cs="Times New Roman"/>
          <w:color w:val="000000"/>
          <w:lang w:val="nn-NO"/>
        </w:rPr>
        <w:t xml:space="preserve"> e</w:t>
      </w:r>
      <w:r w:rsidRPr="001A5690">
        <w:rPr>
          <w:rFonts w:cs="Times New Roman"/>
          <w:color w:val="000000"/>
          <w:lang w:val="nn-NO"/>
        </w:rPr>
        <w:t>tterna</w:t>
      </w:r>
      <w:r w:rsidR="001A5690" w:rsidRPr="001A5690">
        <w:rPr>
          <w:rFonts w:cs="Times New Roman"/>
          <w:color w:val="000000"/>
          <w:lang w:val="nn-NO"/>
        </w:rPr>
        <w:t>m</w:t>
      </w:r>
      <w:r w:rsidRPr="001A5690">
        <w:rPr>
          <w:rFonts w:cs="Times New Roman"/>
          <w:color w:val="000000"/>
          <w:lang w:val="nn-NO"/>
        </w:rPr>
        <w:t>n</w:t>
      </w:r>
      <w:r w:rsidRPr="00FA0751">
        <w:rPr>
          <w:rFonts w:cs="Times New Roman"/>
          <w:color w:val="000000"/>
        </w:rPr>
        <w:fldChar w:fldCharType="end"/>
      </w:r>
      <w:r w:rsidR="00FA0751" w:rsidRPr="001A5690">
        <w:rPr>
          <w:rFonts w:cs="Times New Roman"/>
          <w:color w:val="000000"/>
          <w:lang w:val="nn-NO"/>
        </w:rPr>
        <w:t>]</w:t>
      </w:r>
      <w:r w:rsidRPr="001A5690">
        <w:rPr>
          <w:rFonts w:cs="Times New Roman"/>
          <w:bCs/>
          <w:color w:val="000000"/>
          <w:lang w:val="nn-NO"/>
        </w:rPr>
        <w:tab/>
        <w:t xml:space="preserve">Født: </w:t>
      </w:r>
    </w:p>
    <w:p w14:paraId="43B0B5B0" w14:textId="77777777" w:rsidR="00364962" w:rsidRPr="007C6881" w:rsidRDefault="00631157" w:rsidP="00364962">
      <w:pPr>
        <w:tabs>
          <w:tab w:val="left" w:pos="5102"/>
          <w:tab w:val="left" w:pos="8142"/>
        </w:tabs>
        <w:autoSpaceDE w:val="0"/>
        <w:autoSpaceDN w:val="0"/>
        <w:adjustRightInd w:val="0"/>
        <w:spacing w:after="113" w:line="240" w:lineRule="auto"/>
        <w:rPr>
          <w:rFonts w:cs="Times New Roman"/>
          <w:color w:val="000000"/>
          <w:lang w:val="nn-NO"/>
        </w:rPr>
      </w:pPr>
      <w:r>
        <w:rPr>
          <w:rFonts w:cs="Times New Roman"/>
          <w:bCs/>
          <w:color w:val="000000"/>
          <w:lang w:val="nn-NO"/>
        </w:rPr>
        <w:t>Barnehage</w:t>
      </w:r>
      <w:r w:rsidR="00364962" w:rsidRPr="007C6881">
        <w:rPr>
          <w:rFonts w:cs="Times New Roman"/>
          <w:bCs/>
          <w:color w:val="000000"/>
          <w:lang w:val="nn-NO"/>
        </w:rPr>
        <w:t>:</w:t>
      </w:r>
      <w:r w:rsidR="00364962" w:rsidRPr="007C6881">
        <w:rPr>
          <w:rFonts w:cs="Times New Roman"/>
          <w:bCs/>
          <w:color w:val="000000"/>
          <w:lang w:val="nn-NO"/>
        </w:rPr>
        <w:tab/>
        <w:t xml:space="preserve"> </w:t>
      </w:r>
    </w:p>
    <w:p w14:paraId="6D36FAD9" w14:textId="77777777" w:rsidR="00364962" w:rsidRPr="007C6881" w:rsidRDefault="00FA0751" w:rsidP="00FA0751">
      <w:pPr>
        <w:pStyle w:val="Overskrift2"/>
        <w:rPr>
          <w:lang w:val="nn-NO"/>
        </w:rPr>
      </w:pPr>
      <w:r w:rsidRPr="007C6881">
        <w:rPr>
          <w:lang w:val="nn-NO"/>
        </w:rPr>
        <w:t>Pedagogisk-psykologisk teneste</w:t>
      </w:r>
      <w:r w:rsidR="001A5690" w:rsidRPr="007C6881">
        <w:rPr>
          <w:lang w:val="nn-NO"/>
        </w:rPr>
        <w:t xml:space="preserve"> </w:t>
      </w:r>
      <w:r w:rsidRPr="007C6881">
        <w:rPr>
          <w:lang w:val="nn-NO"/>
        </w:rPr>
        <w:t>(PP-tenest</w:t>
      </w:r>
      <w:r w:rsidR="001A5690" w:rsidRPr="007C6881">
        <w:rPr>
          <w:lang w:val="nn-NO"/>
        </w:rPr>
        <w:t>a</w:t>
      </w:r>
      <w:r w:rsidRPr="007C6881">
        <w:rPr>
          <w:lang w:val="nn-NO"/>
        </w:rPr>
        <w:t xml:space="preserve">) </w:t>
      </w:r>
      <w:r w:rsidR="001A5690" w:rsidRPr="007C6881">
        <w:rPr>
          <w:lang w:val="nn-NO"/>
        </w:rPr>
        <w:t xml:space="preserve">si </w:t>
      </w:r>
      <w:r w:rsidRPr="007C6881">
        <w:rPr>
          <w:lang w:val="nn-NO"/>
        </w:rPr>
        <w:t>tilråding</w:t>
      </w:r>
    </w:p>
    <w:p w14:paraId="714255D5" w14:textId="77777777" w:rsidR="009F14B0" w:rsidRPr="007C6881" w:rsidRDefault="009F14B0" w:rsidP="00364962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i/>
          <w:color w:val="000000"/>
          <w:lang w:val="nn-NO"/>
        </w:rPr>
      </w:pPr>
      <w:r w:rsidRPr="007C6881">
        <w:rPr>
          <w:rFonts w:cs="Times New Roman"/>
          <w:bCs/>
          <w:i/>
          <w:color w:val="000000"/>
          <w:lang w:val="nn-NO"/>
        </w:rPr>
        <w:t>PP-tenest</w:t>
      </w:r>
      <w:r w:rsidR="001A5690" w:rsidRPr="007C6881">
        <w:rPr>
          <w:rFonts w:cs="Times New Roman"/>
          <w:bCs/>
          <w:i/>
          <w:color w:val="000000"/>
          <w:lang w:val="nn-NO"/>
        </w:rPr>
        <w:t>a si</w:t>
      </w:r>
      <w:r w:rsidRPr="007C6881">
        <w:rPr>
          <w:rFonts w:cs="Times New Roman"/>
          <w:bCs/>
          <w:i/>
          <w:color w:val="000000"/>
          <w:lang w:val="nn-NO"/>
        </w:rPr>
        <w:t xml:space="preserve"> vurdering av behov</w:t>
      </w:r>
      <w:r w:rsidR="00631157">
        <w:rPr>
          <w:rFonts w:cs="Times New Roman"/>
          <w:bCs/>
          <w:i/>
          <w:color w:val="000000"/>
          <w:lang w:val="nn-NO"/>
        </w:rPr>
        <w:t>et</w:t>
      </w:r>
      <w:r w:rsidRPr="007C6881">
        <w:rPr>
          <w:rFonts w:cs="Times New Roman"/>
          <w:bCs/>
          <w:i/>
          <w:color w:val="000000"/>
          <w:lang w:val="nn-NO"/>
        </w:rPr>
        <w:t xml:space="preserve"> for </w:t>
      </w:r>
      <w:r w:rsidR="00631157">
        <w:rPr>
          <w:rFonts w:cs="Times New Roman"/>
          <w:bCs/>
          <w:i/>
          <w:color w:val="000000"/>
          <w:lang w:val="nn-NO"/>
        </w:rPr>
        <w:t>spesialpedagogisk hjelp</w:t>
      </w:r>
    </w:p>
    <w:p w14:paraId="18E3C817" w14:textId="77777777" w:rsidR="009F14B0" w:rsidRPr="007C6881" w:rsidRDefault="001A5690" w:rsidP="00FA0751">
      <w:pPr>
        <w:pStyle w:val="Overskrift3"/>
        <w:rPr>
          <w:lang w:val="nn-NO"/>
        </w:rPr>
      </w:pPr>
      <w:r w:rsidRPr="007C6881">
        <w:rPr>
          <w:lang w:val="nn-NO"/>
        </w:rPr>
        <w:t>Kor lenge varer</w:t>
      </w:r>
      <w:r w:rsidR="009F14B0" w:rsidRPr="007C6881">
        <w:rPr>
          <w:lang w:val="nn-NO"/>
        </w:rPr>
        <w:t xml:space="preserve"> den sakk</w:t>
      </w:r>
      <w:r w:rsidRPr="007C6881">
        <w:rPr>
          <w:lang w:val="nn-NO"/>
        </w:rPr>
        <w:t>unnige</w:t>
      </w:r>
      <w:r w:rsidR="009F14B0" w:rsidRPr="007C6881">
        <w:rPr>
          <w:lang w:val="nn-NO"/>
        </w:rPr>
        <w:t xml:space="preserve"> vurdering</w:t>
      </w:r>
      <w:r w:rsidRPr="007C6881">
        <w:rPr>
          <w:lang w:val="nn-NO"/>
        </w:rPr>
        <w:t>a</w:t>
      </w:r>
      <w:r w:rsidR="005320F7" w:rsidRPr="007C6881">
        <w:rPr>
          <w:lang w:val="nn-NO"/>
        </w:rPr>
        <w:t>:</w:t>
      </w:r>
    </w:p>
    <w:p w14:paraId="757FC9A2" w14:textId="77777777" w:rsidR="00FA0751" w:rsidRPr="007C6881" w:rsidRDefault="00FA0751" w:rsidP="00FA0751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i/>
          <w:color w:val="000000"/>
          <w:lang w:val="nn-NO"/>
        </w:rPr>
      </w:pPr>
      <w:r w:rsidRPr="007C6881">
        <w:rPr>
          <w:rFonts w:cs="Times New Roman"/>
          <w:bCs/>
          <w:i/>
          <w:color w:val="000000"/>
          <w:lang w:val="nn-NO"/>
        </w:rPr>
        <w:t>Ta med dersom PP-tenest</w:t>
      </w:r>
      <w:r w:rsidR="001A5690" w:rsidRPr="007C6881">
        <w:rPr>
          <w:rFonts w:cs="Times New Roman"/>
          <w:bCs/>
          <w:i/>
          <w:color w:val="000000"/>
          <w:lang w:val="nn-NO"/>
        </w:rPr>
        <w:t>a</w:t>
      </w:r>
      <w:r w:rsidRPr="007C6881">
        <w:rPr>
          <w:rFonts w:cs="Times New Roman"/>
          <w:bCs/>
          <w:i/>
          <w:color w:val="000000"/>
          <w:lang w:val="nn-NO"/>
        </w:rPr>
        <w:t xml:space="preserve"> vurderer at </w:t>
      </w:r>
      <w:r w:rsidR="00631157">
        <w:rPr>
          <w:rFonts w:cs="Times New Roman"/>
          <w:bCs/>
          <w:i/>
          <w:color w:val="000000"/>
          <w:lang w:val="nn-NO"/>
        </w:rPr>
        <w:t>barn</w:t>
      </w:r>
      <w:r w:rsidRPr="007C6881">
        <w:rPr>
          <w:rFonts w:cs="Times New Roman"/>
          <w:bCs/>
          <w:i/>
          <w:color w:val="000000"/>
          <w:lang w:val="nn-NO"/>
        </w:rPr>
        <w:t>e</w:t>
      </w:r>
      <w:r w:rsidR="00631157">
        <w:rPr>
          <w:rFonts w:cs="Times New Roman"/>
          <w:bCs/>
          <w:i/>
          <w:color w:val="000000"/>
          <w:lang w:val="nn-NO"/>
        </w:rPr>
        <w:t>t</w:t>
      </w:r>
      <w:r w:rsidRPr="007C6881">
        <w:rPr>
          <w:rFonts w:cs="Times New Roman"/>
          <w:bCs/>
          <w:i/>
          <w:color w:val="000000"/>
          <w:lang w:val="nn-NO"/>
        </w:rPr>
        <w:t xml:space="preserve"> </w:t>
      </w:r>
      <w:r w:rsidR="00B54479" w:rsidRPr="007C6881">
        <w:rPr>
          <w:rFonts w:cs="Times New Roman"/>
          <w:bCs/>
          <w:i/>
          <w:color w:val="000000"/>
          <w:lang w:val="nn-NO"/>
        </w:rPr>
        <w:t xml:space="preserve">har rett på </w:t>
      </w:r>
      <w:r w:rsidR="00631157">
        <w:rPr>
          <w:rFonts w:cs="Times New Roman"/>
          <w:bCs/>
          <w:i/>
          <w:color w:val="000000"/>
          <w:lang w:val="nn-NO"/>
        </w:rPr>
        <w:t>spesialpedagogisk hjelp</w:t>
      </w:r>
      <w:r w:rsidR="00B54479" w:rsidRPr="007C6881">
        <w:rPr>
          <w:rFonts w:cs="Times New Roman"/>
          <w:bCs/>
          <w:i/>
          <w:color w:val="000000"/>
          <w:lang w:val="nn-NO"/>
        </w:rPr>
        <w:t>.</w:t>
      </w:r>
    </w:p>
    <w:p w14:paraId="42673D4B" w14:textId="77777777" w:rsidR="00FA0751" w:rsidRPr="001A5690" w:rsidRDefault="009F14B0" w:rsidP="009F14B0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color w:val="000000"/>
          <w:lang w:val="nn-NO"/>
        </w:rPr>
      </w:pPr>
      <w:r w:rsidRPr="001A5690">
        <w:rPr>
          <w:rFonts w:cs="Times New Roman"/>
          <w:bCs/>
          <w:color w:val="000000"/>
          <w:lang w:val="nn-NO"/>
        </w:rPr>
        <w:t>Den sakk</w:t>
      </w:r>
      <w:r w:rsidR="001A5690" w:rsidRPr="001A5690">
        <w:rPr>
          <w:rFonts w:cs="Times New Roman"/>
          <w:bCs/>
          <w:color w:val="000000"/>
          <w:lang w:val="nn-NO"/>
        </w:rPr>
        <w:t>unnige</w:t>
      </w:r>
      <w:r w:rsidRPr="001A5690">
        <w:rPr>
          <w:rFonts w:cs="Times New Roman"/>
          <w:bCs/>
          <w:color w:val="000000"/>
          <w:lang w:val="nn-NO"/>
        </w:rPr>
        <w:t xml:space="preserve"> vurdering</w:t>
      </w:r>
      <w:r w:rsidR="001A5690" w:rsidRPr="001A5690">
        <w:rPr>
          <w:rFonts w:cs="Times New Roman"/>
          <w:bCs/>
          <w:color w:val="000000"/>
          <w:lang w:val="nn-NO"/>
        </w:rPr>
        <w:t>a</w:t>
      </w:r>
      <w:r w:rsidRPr="001A5690">
        <w:rPr>
          <w:rFonts w:cs="Times New Roman"/>
          <w:bCs/>
          <w:color w:val="000000"/>
          <w:lang w:val="nn-NO"/>
        </w:rPr>
        <w:t xml:space="preserve"> gjeld fr</w:t>
      </w:r>
      <w:r w:rsidR="001A5690" w:rsidRPr="001A5690">
        <w:rPr>
          <w:rFonts w:cs="Times New Roman"/>
          <w:bCs/>
          <w:color w:val="000000"/>
          <w:lang w:val="nn-NO"/>
        </w:rPr>
        <w:t>å</w:t>
      </w:r>
      <w:r w:rsidRPr="001A5690">
        <w:rPr>
          <w:rFonts w:cs="Times New Roman"/>
          <w:bCs/>
          <w:color w:val="000000"/>
          <w:lang w:val="nn-NO"/>
        </w:rPr>
        <w:t xml:space="preserve"> </w:t>
      </w:r>
      <w:r w:rsidR="00FA0751" w:rsidRPr="001A5690">
        <w:rPr>
          <w:rFonts w:cs="Times New Roman"/>
          <w:bCs/>
          <w:color w:val="000000"/>
          <w:lang w:val="nn-NO"/>
        </w:rPr>
        <w:t>[</w:t>
      </w:r>
      <w:r w:rsidRPr="001A5690">
        <w:rPr>
          <w:rFonts w:cs="Times New Roman"/>
          <w:bCs/>
          <w:color w:val="000000"/>
          <w:lang w:val="nn-NO"/>
        </w:rPr>
        <w:t>dags dato/året 20</w:t>
      </w:r>
      <w:r w:rsidR="00B54479" w:rsidRPr="001A5690">
        <w:rPr>
          <w:rFonts w:cs="Times New Roman"/>
          <w:bCs/>
          <w:color w:val="000000"/>
          <w:lang w:val="nn-NO"/>
        </w:rPr>
        <w:t>XX</w:t>
      </w:r>
      <w:r w:rsidR="00FA0751" w:rsidRPr="001A5690">
        <w:rPr>
          <w:rFonts w:cs="Times New Roman"/>
          <w:bCs/>
          <w:color w:val="000000"/>
          <w:lang w:val="nn-NO"/>
        </w:rPr>
        <w:t>]</w:t>
      </w:r>
      <w:r w:rsidRPr="001A5690">
        <w:rPr>
          <w:rFonts w:cs="Times New Roman"/>
          <w:bCs/>
          <w:color w:val="000000"/>
          <w:lang w:val="nn-NO"/>
        </w:rPr>
        <w:t xml:space="preserve">. </w:t>
      </w:r>
      <w:r w:rsidR="001A5690">
        <w:rPr>
          <w:rFonts w:cs="Times New Roman"/>
          <w:bCs/>
          <w:color w:val="000000"/>
          <w:lang w:val="nn-NO"/>
        </w:rPr>
        <w:t>Ho</w:t>
      </w:r>
      <w:r w:rsidRPr="001A5690">
        <w:rPr>
          <w:rFonts w:cs="Times New Roman"/>
          <w:bCs/>
          <w:color w:val="000000"/>
          <w:lang w:val="nn-NO"/>
        </w:rPr>
        <w:t xml:space="preserve"> er gyldig ut </w:t>
      </w:r>
      <w:r w:rsidR="00FA0751" w:rsidRPr="001A5690">
        <w:rPr>
          <w:rFonts w:cs="Times New Roman"/>
          <w:bCs/>
          <w:color w:val="000000"/>
          <w:lang w:val="nn-NO"/>
        </w:rPr>
        <w:t>[</w:t>
      </w:r>
      <w:r w:rsidRPr="001A5690">
        <w:rPr>
          <w:rFonts w:cs="Times New Roman"/>
          <w:bCs/>
          <w:color w:val="000000"/>
          <w:lang w:val="nn-NO"/>
        </w:rPr>
        <w:t xml:space="preserve">året </w:t>
      </w:r>
      <w:r w:rsidR="00FA0751" w:rsidRPr="001A5690">
        <w:rPr>
          <w:rFonts w:cs="Times New Roman"/>
          <w:bCs/>
          <w:color w:val="000000"/>
          <w:lang w:val="nn-NO"/>
        </w:rPr>
        <w:t>20XX].</w:t>
      </w:r>
      <w:r w:rsidRPr="001A5690">
        <w:rPr>
          <w:rFonts w:cs="Times New Roman"/>
          <w:bCs/>
          <w:color w:val="000000"/>
          <w:lang w:val="nn-NO"/>
        </w:rPr>
        <w:t xml:space="preserve"> </w:t>
      </w:r>
    </w:p>
    <w:p w14:paraId="0DA74063" w14:textId="77777777" w:rsidR="009F14B0" w:rsidRPr="001A5690" w:rsidRDefault="009F14B0" w:rsidP="009F14B0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color w:val="000000"/>
          <w:lang w:val="nn-NO"/>
        </w:rPr>
      </w:pPr>
      <w:r w:rsidRPr="001A5690">
        <w:rPr>
          <w:rFonts w:cs="Times New Roman"/>
          <w:bCs/>
          <w:color w:val="000000"/>
          <w:lang w:val="nn-NO"/>
        </w:rPr>
        <w:t xml:space="preserve">Dersom </w:t>
      </w:r>
      <w:r w:rsidR="00631157">
        <w:rPr>
          <w:rFonts w:cs="Times New Roman"/>
          <w:bCs/>
          <w:color w:val="000000"/>
          <w:lang w:val="nn-NO"/>
        </w:rPr>
        <w:t xml:space="preserve">barnets </w:t>
      </w:r>
      <w:r w:rsidRPr="001A5690">
        <w:rPr>
          <w:rFonts w:cs="Times New Roman"/>
          <w:bCs/>
          <w:color w:val="000000"/>
          <w:lang w:val="nn-NO"/>
        </w:rPr>
        <w:t xml:space="preserve">behov eller forhold rundt </w:t>
      </w:r>
      <w:r w:rsidR="00631157">
        <w:rPr>
          <w:rFonts w:cs="Times New Roman"/>
          <w:bCs/>
          <w:color w:val="000000"/>
          <w:lang w:val="nn-NO"/>
        </w:rPr>
        <w:t>barnet</w:t>
      </w:r>
      <w:r w:rsidRPr="001A5690">
        <w:rPr>
          <w:rFonts w:cs="Times New Roman"/>
          <w:bCs/>
          <w:color w:val="000000"/>
          <w:lang w:val="nn-NO"/>
        </w:rPr>
        <w:t xml:space="preserve"> endr</w:t>
      </w:r>
      <w:r w:rsidR="001A5690" w:rsidRPr="001A5690">
        <w:rPr>
          <w:rFonts w:cs="Times New Roman"/>
          <w:bCs/>
          <w:color w:val="000000"/>
          <w:lang w:val="nn-NO"/>
        </w:rPr>
        <w:t>a</w:t>
      </w:r>
      <w:r w:rsidRPr="001A5690">
        <w:rPr>
          <w:rFonts w:cs="Times New Roman"/>
          <w:bCs/>
          <w:color w:val="000000"/>
          <w:lang w:val="nn-NO"/>
        </w:rPr>
        <w:t>r seg vesentl</w:t>
      </w:r>
      <w:r w:rsidR="001A5690">
        <w:rPr>
          <w:rFonts w:cs="Times New Roman"/>
          <w:bCs/>
          <w:color w:val="000000"/>
          <w:lang w:val="nn-NO"/>
        </w:rPr>
        <w:t>e</w:t>
      </w:r>
      <w:r w:rsidRPr="001A5690">
        <w:rPr>
          <w:rFonts w:cs="Times New Roman"/>
          <w:bCs/>
          <w:color w:val="000000"/>
          <w:lang w:val="nn-NO"/>
        </w:rPr>
        <w:t xml:space="preserve">g i løpet av denne perioden, </w:t>
      </w:r>
      <w:r w:rsidR="00631157">
        <w:rPr>
          <w:rFonts w:cs="Times New Roman"/>
          <w:bCs/>
          <w:color w:val="000000"/>
          <w:lang w:val="nn-NO"/>
        </w:rPr>
        <w:t>må</w:t>
      </w:r>
      <w:r w:rsidR="00A01A02" w:rsidRPr="001A5690">
        <w:rPr>
          <w:rFonts w:cs="Times New Roman"/>
          <w:bCs/>
          <w:color w:val="000000"/>
          <w:lang w:val="nn-NO"/>
        </w:rPr>
        <w:t xml:space="preserve"> </w:t>
      </w:r>
      <w:r w:rsidR="00631157">
        <w:rPr>
          <w:rFonts w:cs="Times New Roman"/>
          <w:bCs/>
          <w:color w:val="000000"/>
          <w:lang w:val="nn-NO"/>
        </w:rPr>
        <w:t>kommunen</w:t>
      </w:r>
      <w:r w:rsidRPr="001A5690">
        <w:rPr>
          <w:rFonts w:cs="Times New Roman"/>
          <w:bCs/>
          <w:color w:val="000000"/>
          <w:lang w:val="nn-NO"/>
        </w:rPr>
        <w:t>/foreldr</w:t>
      </w:r>
      <w:r w:rsidR="001A5690">
        <w:rPr>
          <w:rFonts w:cs="Times New Roman"/>
          <w:bCs/>
          <w:color w:val="000000"/>
          <w:lang w:val="nn-NO"/>
        </w:rPr>
        <w:t>a</w:t>
      </w:r>
      <w:r w:rsidRPr="001A5690">
        <w:rPr>
          <w:rFonts w:cs="Times New Roman"/>
          <w:bCs/>
          <w:color w:val="000000"/>
          <w:lang w:val="nn-NO"/>
        </w:rPr>
        <w:t xml:space="preserve"> ta kontakt med PP</w:t>
      </w:r>
      <w:r w:rsidR="00BA006A" w:rsidRPr="001A5690">
        <w:rPr>
          <w:rFonts w:cs="Times New Roman"/>
          <w:bCs/>
          <w:color w:val="000000"/>
          <w:lang w:val="nn-NO"/>
        </w:rPr>
        <w:t>-tenest</w:t>
      </w:r>
      <w:r w:rsidR="001A5690">
        <w:rPr>
          <w:rFonts w:cs="Times New Roman"/>
          <w:bCs/>
          <w:color w:val="000000"/>
          <w:lang w:val="nn-NO"/>
        </w:rPr>
        <w:t>a</w:t>
      </w:r>
      <w:r w:rsidR="00FA0751" w:rsidRPr="001A5690">
        <w:rPr>
          <w:rFonts w:cs="Times New Roman"/>
          <w:bCs/>
          <w:color w:val="000000"/>
          <w:lang w:val="nn-NO"/>
        </w:rPr>
        <w:t xml:space="preserve"> for e</w:t>
      </w:r>
      <w:r w:rsidR="001A5690">
        <w:rPr>
          <w:rFonts w:cs="Times New Roman"/>
          <w:bCs/>
          <w:color w:val="000000"/>
          <w:lang w:val="nn-NO"/>
        </w:rPr>
        <w:t>i</w:t>
      </w:r>
      <w:r w:rsidR="00FA0751" w:rsidRPr="001A5690">
        <w:rPr>
          <w:rFonts w:cs="Times New Roman"/>
          <w:bCs/>
          <w:color w:val="000000"/>
          <w:lang w:val="nn-NO"/>
        </w:rPr>
        <w:t xml:space="preserve"> ny vurdering.</w:t>
      </w:r>
    </w:p>
    <w:p w14:paraId="645DDD25" w14:textId="77777777" w:rsidR="001214F9" w:rsidRPr="007C6881" w:rsidRDefault="009F14B0" w:rsidP="00A01A02">
      <w:pPr>
        <w:pStyle w:val="Overskrift3"/>
        <w:rPr>
          <w:lang w:val="nn-NO"/>
        </w:rPr>
      </w:pPr>
      <w:r w:rsidRPr="007C6881">
        <w:rPr>
          <w:lang w:val="nn-NO"/>
        </w:rPr>
        <w:t xml:space="preserve">Omfang og organisering av </w:t>
      </w:r>
      <w:r w:rsidR="00631157">
        <w:rPr>
          <w:lang w:val="nn-NO"/>
        </w:rPr>
        <w:t>spesialpedagogisk hjelp</w:t>
      </w:r>
      <w:r w:rsidR="001A5690" w:rsidRPr="007C6881">
        <w:rPr>
          <w:lang w:val="nn-NO"/>
        </w:rPr>
        <w:t>a</w:t>
      </w:r>
    </w:p>
    <w:p w14:paraId="7FF9C3B5" w14:textId="77777777" w:rsidR="00A01A02" w:rsidRPr="007C6881" w:rsidRDefault="00A01A02" w:rsidP="00A01A02">
      <w:pPr>
        <w:rPr>
          <w:rFonts w:asciiTheme="majorHAnsi" w:eastAsiaTheme="majorEastAsia" w:hAnsiTheme="majorHAnsi" w:cstheme="majorBidi"/>
          <w:b/>
          <w:bCs/>
          <w:lang w:val="nn-NO"/>
        </w:rPr>
      </w:pPr>
      <w:r w:rsidRPr="007C6881">
        <w:rPr>
          <w:i/>
          <w:lang w:val="nn-NO"/>
        </w:rPr>
        <w:t>Her fyller du inn e</w:t>
      </w:r>
      <w:r w:rsidR="001A5690" w:rsidRPr="007C6881">
        <w:rPr>
          <w:i/>
          <w:lang w:val="nn-NO"/>
        </w:rPr>
        <w:t>i</w:t>
      </w:r>
      <w:r w:rsidRPr="007C6881">
        <w:rPr>
          <w:i/>
          <w:lang w:val="nn-NO"/>
        </w:rPr>
        <w:t xml:space="preserve"> beskriv</w:t>
      </w:r>
      <w:r w:rsidR="001A5690" w:rsidRPr="007C6881">
        <w:rPr>
          <w:i/>
          <w:lang w:val="nn-NO"/>
        </w:rPr>
        <w:t>ing</w:t>
      </w:r>
      <w:r w:rsidRPr="007C6881">
        <w:rPr>
          <w:i/>
          <w:lang w:val="nn-NO"/>
        </w:rPr>
        <w:t xml:space="preserve"> av omfanget og organisering</w:t>
      </w:r>
      <w:r w:rsidR="001A5690" w:rsidRPr="007C6881">
        <w:rPr>
          <w:i/>
          <w:lang w:val="nn-NO"/>
        </w:rPr>
        <w:t>a</w:t>
      </w:r>
      <w:r w:rsidR="00631157">
        <w:rPr>
          <w:i/>
          <w:lang w:val="nn-NO"/>
        </w:rPr>
        <w:t>. Omfanget skal førast opp i timar.</w:t>
      </w:r>
      <w:r w:rsidRPr="007C6881">
        <w:rPr>
          <w:rFonts w:asciiTheme="majorHAnsi" w:eastAsiaTheme="majorEastAsia" w:hAnsiTheme="majorHAnsi" w:cstheme="majorBidi"/>
          <w:b/>
          <w:bCs/>
          <w:lang w:val="nn-NO"/>
        </w:rPr>
        <w:t xml:space="preserve"> </w:t>
      </w:r>
    </w:p>
    <w:p w14:paraId="2BD5ECD8" w14:textId="77777777" w:rsidR="009F14B0" w:rsidRPr="007C6881" w:rsidRDefault="00FA0751" w:rsidP="00FA0751">
      <w:pPr>
        <w:pStyle w:val="Overskrift3"/>
        <w:rPr>
          <w:i/>
          <w:iCs/>
          <w:lang w:val="nn-NO"/>
        </w:rPr>
      </w:pPr>
      <w:r w:rsidRPr="007C6881">
        <w:rPr>
          <w:lang w:val="nn-NO"/>
        </w:rPr>
        <w:t>Vurdering</w:t>
      </w:r>
      <w:r w:rsidR="001A5690" w:rsidRPr="007C6881">
        <w:rPr>
          <w:lang w:val="nn-NO"/>
        </w:rPr>
        <w:t>a</w:t>
      </w:r>
      <w:r w:rsidRPr="007C6881">
        <w:rPr>
          <w:lang w:val="nn-NO"/>
        </w:rPr>
        <w:t xml:space="preserve"> bygg</w:t>
      </w:r>
      <w:r w:rsidR="001A5690" w:rsidRPr="007C6881">
        <w:rPr>
          <w:lang w:val="nn-NO"/>
        </w:rPr>
        <w:t>j</w:t>
      </w:r>
      <w:r w:rsidRPr="007C6881">
        <w:rPr>
          <w:lang w:val="nn-NO"/>
        </w:rPr>
        <w:t>er på</w:t>
      </w:r>
    </w:p>
    <w:p w14:paraId="48EBD822" w14:textId="77777777" w:rsidR="009F14B0" w:rsidRPr="00631157" w:rsidRDefault="00631157" w:rsidP="009F14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lang w:val="nn-NO"/>
        </w:rPr>
      </w:pPr>
      <w:r>
        <w:rPr>
          <w:rFonts w:cs="Times New Roman"/>
          <w:color w:val="000000"/>
          <w:lang w:val="nn-NO"/>
        </w:rPr>
        <w:t>t</w:t>
      </w:r>
      <w:r w:rsidR="001A5690" w:rsidRPr="00631157">
        <w:rPr>
          <w:rFonts w:cs="Times New Roman"/>
          <w:color w:val="000000"/>
          <w:lang w:val="nn-NO"/>
        </w:rPr>
        <w:t>ilvising frå</w:t>
      </w:r>
      <w:r w:rsidR="00B54479" w:rsidRPr="00631157">
        <w:rPr>
          <w:rFonts w:cs="Times New Roman"/>
          <w:color w:val="000000"/>
          <w:lang w:val="nn-NO"/>
        </w:rPr>
        <w:t xml:space="preserve"> </w:t>
      </w:r>
      <w:r>
        <w:rPr>
          <w:rFonts w:cs="Times New Roman"/>
          <w:color w:val="000000"/>
          <w:lang w:val="nn-NO"/>
        </w:rPr>
        <w:t>kommunen</w:t>
      </w:r>
      <w:r w:rsidR="00B54479" w:rsidRPr="00631157">
        <w:rPr>
          <w:rFonts w:cs="Times New Roman"/>
          <w:color w:val="000000"/>
          <w:lang w:val="nn-NO"/>
        </w:rPr>
        <w:t xml:space="preserve"> [</w:t>
      </w:r>
      <w:r w:rsidR="009F14B0" w:rsidRPr="00631157">
        <w:rPr>
          <w:rFonts w:cs="Times New Roman"/>
          <w:color w:val="000000"/>
          <w:lang w:val="nn-NO"/>
        </w:rPr>
        <w:t>dato</w:t>
      </w:r>
      <w:r w:rsidR="00B54479" w:rsidRPr="00631157">
        <w:rPr>
          <w:rFonts w:cs="Times New Roman"/>
          <w:color w:val="000000"/>
          <w:lang w:val="nn-NO"/>
        </w:rPr>
        <w:t>]</w:t>
      </w:r>
    </w:p>
    <w:p w14:paraId="1ACF7D00" w14:textId="77777777" w:rsidR="00631157" w:rsidRPr="00D7371B" w:rsidRDefault="00631157" w:rsidP="006311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lang w:val="nn-NO"/>
        </w:rPr>
      </w:pPr>
      <w:r>
        <w:rPr>
          <w:rFonts w:cs="Times New Roman"/>
          <w:color w:val="000000"/>
          <w:lang w:val="nn-NO"/>
        </w:rPr>
        <w:t>e</w:t>
      </w:r>
      <w:r w:rsidRPr="00D7371B">
        <w:rPr>
          <w:rFonts w:cs="Times New Roman"/>
          <w:color w:val="000000"/>
          <w:lang w:val="nn-NO"/>
        </w:rPr>
        <w:t xml:space="preserve">ventuell tidlegare utgreiing frå PP-tenesta </w:t>
      </w:r>
      <w:r>
        <w:rPr>
          <w:rFonts w:cs="Times New Roman"/>
          <w:color w:val="000000"/>
          <w:lang w:val="nn-NO"/>
        </w:rPr>
        <w:t>[dato]</w:t>
      </w:r>
    </w:p>
    <w:p w14:paraId="24FB2B04" w14:textId="77777777" w:rsidR="00631157" w:rsidRPr="006D22BB" w:rsidRDefault="00631157" w:rsidP="006311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eventuell </w:t>
      </w:r>
      <w:proofErr w:type="spellStart"/>
      <w:r>
        <w:rPr>
          <w:rFonts w:cs="Times New Roman"/>
          <w:color w:val="000000"/>
        </w:rPr>
        <w:t>utfyllande</w:t>
      </w:r>
      <w:proofErr w:type="spellEnd"/>
      <w:r>
        <w:rPr>
          <w:rFonts w:cs="Times New Roman"/>
          <w:color w:val="000000"/>
        </w:rPr>
        <w:t xml:space="preserve"> informasjon </w:t>
      </w:r>
      <w:proofErr w:type="spellStart"/>
      <w:r>
        <w:rPr>
          <w:rFonts w:cs="Times New Roman"/>
          <w:color w:val="000000"/>
        </w:rPr>
        <w:t>frå</w:t>
      </w:r>
      <w:proofErr w:type="spellEnd"/>
      <w:r>
        <w:rPr>
          <w:rFonts w:cs="Times New Roman"/>
          <w:color w:val="000000"/>
        </w:rPr>
        <w:t xml:space="preserve"> barnehage og/ eller foreldra </w:t>
      </w:r>
      <w:r w:rsidRPr="00631157">
        <w:rPr>
          <w:rFonts w:cs="Times New Roman"/>
          <w:color w:val="000000"/>
          <w:lang w:val="nn-NO"/>
        </w:rPr>
        <w:t>[dato]</w:t>
      </w:r>
    </w:p>
    <w:p w14:paraId="52ADECE7" w14:textId="77777777" w:rsidR="00631157" w:rsidRPr="00D7371B" w:rsidRDefault="00631157" w:rsidP="006311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iCs/>
          <w:color w:val="000000"/>
          <w:lang w:val="nn-NO"/>
        </w:rPr>
      </w:pPr>
      <w:r>
        <w:rPr>
          <w:rFonts w:cs="Times New Roman"/>
          <w:iCs/>
          <w:color w:val="000000"/>
          <w:lang w:val="nn-NO"/>
        </w:rPr>
        <w:t>e</w:t>
      </w:r>
      <w:r w:rsidRPr="00D7371B">
        <w:rPr>
          <w:rFonts w:cs="Times New Roman"/>
          <w:iCs/>
          <w:color w:val="000000"/>
          <w:lang w:val="nn-NO"/>
        </w:rPr>
        <w:t>ventuell informasjon/utgreiing frå</w:t>
      </w:r>
      <w:r>
        <w:rPr>
          <w:rFonts w:cs="Times New Roman"/>
          <w:iCs/>
          <w:color w:val="000000"/>
          <w:lang w:val="nn-NO"/>
        </w:rPr>
        <w:t xml:space="preserve"> andre [dato eller tidsrom]</w:t>
      </w:r>
    </w:p>
    <w:p w14:paraId="75663973" w14:textId="77777777" w:rsidR="009F14B0" w:rsidRPr="00E459CE" w:rsidRDefault="009F14B0" w:rsidP="009F14B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lang w:val="nn-NO"/>
        </w:rPr>
      </w:pPr>
    </w:p>
    <w:p w14:paraId="6DB6E151" w14:textId="77777777" w:rsidR="009F14B0" w:rsidRPr="00E459CE" w:rsidRDefault="009F14B0" w:rsidP="008A0876">
      <w:pPr>
        <w:pStyle w:val="Overskrift3"/>
        <w:rPr>
          <w:lang w:val="nn-NO"/>
        </w:rPr>
      </w:pPr>
      <w:r w:rsidRPr="00E459CE">
        <w:rPr>
          <w:lang w:val="nn-NO"/>
        </w:rPr>
        <w:t>Bakgrunnsopplysning</w:t>
      </w:r>
      <w:r w:rsidR="00E459CE" w:rsidRPr="00E459CE">
        <w:rPr>
          <w:lang w:val="nn-NO"/>
        </w:rPr>
        <w:t>a</w:t>
      </w:r>
      <w:r w:rsidRPr="00E459CE">
        <w:rPr>
          <w:lang w:val="nn-NO"/>
        </w:rPr>
        <w:t>r</w:t>
      </w:r>
    </w:p>
    <w:p w14:paraId="1BEEDA09" w14:textId="77777777" w:rsidR="00937CE1" w:rsidRPr="00E459CE" w:rsidRDefault="00937CE1" w:rsidP="009F14B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lang w:val="nn-NO"/>
        </w:rPr>
      </w:pPr>
      <w:r w:rsidRPr="00E459CE">
        <w:rPr>
          <w:rFonts w:cs="Times New Roman"/>
          <w:i/>
          <w:color w:val="000000"/>
          <w:lang w:val="nn-NO"/>
        </w:rPr>
        <w:t xml:space="preserve">Dersom </w:t>
      </w:r>
      <w:r w:rsidR="00631157">
        <w:rPr>
          <w:rFonts w:cs="Times New Roman"/>
          <w:i/>
          <w:color w:val="000000"/>
          <w:lang w:val="nn-NO"/>
        </w:rPr>
        <w:t>barnet</w:t>
      </w:r>
      <w:r w:rsidRPr="00E459CE">
        <w:rPr>
          <w:rFonts w:cs="Times New Roman"/>
          <w:i/>
          <w:color w:val="000000"/>
          <w:lang w:val="nn-NO"/>
        </w:rPr>
        <w:t xml:space="preserve"> har v</w:t>
      </w:r>
      <w:r w:rsidR="00E459CE" w:rsidRPr="00E459CE">
        <w:rPr>
          <w:rFonts w:cs="Times New Roman"/>
          <w:i/>
          <w:color w:val="000000"/>
          <w:lang w:val="nn-NO"/>
        </w:rPr>
        <w:t>ore</w:t>
      </w:r>
      <w:r w:rsidRPr="00E459CE">
        <w:rPr>
          <w:rFonts w:cs="Times New Roman"/>
          <w:i/>
          <w:color w:val="000000"/>
          <w:lang w:val="nn-NO"/>
        </w:rPr>
        <w:t xml:space="preserve"> </w:t>
      </w:r>
      <w:r w:rsidR="00E459CE" w:rsidRPr="00E459CE">
        <w:rPr>
          <w:rFonts w:cs="Times New Roman"/>
          <w:i/>
          <w:color w:val="000000"/>
          <w:lang w:val="nn-NO"/>
        </w:rPr>
        <w:t>til</w:t>
      </w:r>
      <w:r w:rsidRPr="00E459CE">
        <w:rPr>
          <w:rFonts w:cs="Times New Roman"/>
          <w:i/>
          <w:color w:val="000000"/>
          <w:lang w:val="nn-NO"/>
        </w:rPr>
        <w:t>vist t</w:t>
      </w:r>
      <w:r w:rsidR="00B54479" w:rsidRPr="00E459CE">
        <w:rPr>
          <w:rFonts w:cs="Times New Roman"/>
          <w:i/>
          <w:color w:val="000000"/>
          <w:lang w:val="nn-NO"/>
        </w:rPr>
        <w:t>idl</w:t>
      </w:r>
      <w:r w:rsidR="00E459CE" w:rsidRPr="00E459CE">
        <w:rPr>
          <w:rFonts w:cs="Times New Roman"/>
          <w:i/>
          <w:color w:val="000000"/>
          <w:lang w:val="nn-NO"/>
        </w:rPr>
        <w:t>e</w:t>
      </w:r>
      <w:r w:rsidR="00B54479" w:rsidRPr="00E459CE">
        <w:rPr>
          <w:rFonts w:cs="Times New Roman"/>
          <w:i/>
          <w:color w:val="000000"/>
          <w:lang w:val="nn-NO"/>
        </w:rPr>
        <w:t>g</w:t>
      </w:r>
      <w:r w:rsidR="00E459CE" w:rsidRPr="00E459CE">
        <w:rPr>
          <w:rFonts w:cs="Times New Roman"/>
          <w:i/>
          <w:color w:val="000000"/>
          <w:lang w:val="nn-NO"/>
        </w:rPr>
        <w:t>a</w:t>
      </w:r>
      <w:r w:rsidR="00B54479" w:rsidRPr="00E459CE">
        <w:rPr>
          <w:rFonts w:cs="Times New Roman"/>
          <w:i/>
          <w:color w:val="000000"/>
          <w:lang w:val="nn-NO"/>
        </w:rPr>
        <w:t>re, må det komme fram her.</w:t>
      </w:r>
    </w:p>
    <w:p w14:paraId="352F5D9E" w14:textId="77777777" w:rsidR="009F14B0" w:rsidRPr="00E459CE" w:rsidRDefault="00631157" w:rsidP="009F14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  <w:r>
        <w:rPr>
          <w:rFonts w:cs="Times New Roman"/>
          <w:color w:val="000000"/>
          <w:lang w:val="nn-NO"/>
        </w:rPr>
        <w:t>Barnet</w:t>
      </w:r>
      <w:r w:rsidR="009F14B0" w:rsidRPr="00E459CE">
        <w:rPr>
          <w:rFonts w:cs="Times New Roman"/>
          <w:color w:val="000000"/>
          <w:lang w:val="nn-NO"/>
        </w:rPr>
        <w:t xml:space="preserve"> </w:t>
      </w:r>
      <w:r w:rsidR="00E459CE" w:rsidRPr="00E459CE">
        <w:rPr>
          <w:rFonts w:cs="Times New Roman"/>
          <w:color w:val="000000"/>
          <w:lang w:val="nn-NO"/>
        </w:rPr>
        <w:t>vart</w:t>
      </w:r>
      <w:r w:rsidR="009F14B0" w:rsidRPr="00E459CE">
        <w:rPr>
          <w:rFonts w:cs="Times New Roman"/>
          <w:color w:val="000000"/>
          <w:lang w:val="nn-NO"/>
        </w:rPr>
        <w:t xml:space="preserve"> </w:t>
      </w:r>
      <w:r w:rsidR="00E459CE" w:rsidRPr="00E459CE">
        <w:rPr>
          <w:rFonts w:cs="Times New Roman"/>
          <w:color w:val="000000"/>
          <w:lang w:val="nn-NO"/>
        </w:rPr>
        <w:t>til</w:t>
      </w:r>
      <w:r w:rsidR="009F14B0" w:rsidRPr="00E459CE">
        <w:rPr>
          <w:rFonts w:cs="Times New Roman"/>
          <w:color w:val="000000"/>
          <w:lang w:val="nn-NO"/>
        </w:rPr>
        <w:t xml:space="preserve">vist </w:t>
      </w:r>
      <w:r w:rsidR="00E459CE" w:rsidRPr="00E459CE">
        <w:rPr>
          <w:rFonts w:cs="Times New Roman"/>
          <w:color w:val="000000"/>
          <w:lang w:val="nn-NO"/>
        </w:rPr>
        <w:t xml:space="preserve">til </w:t>
      </w:r>
      <w:r w:rsidR="00BF6515" w:rsidRPr="00E459CE">
        <w:rPr>
          <w:rFonts w:cs="Times New Roman"/>
          <w:color w:val="000000"/>
          <w:lang w:val="nn-NO"/>
        </w:rPr>
        <w:t>PP-tenest</w:t>
      </w:r>
      <w:r w:rsidR="00E459CE">
        <w:rPr>
          <w:rFonts w:cs="Times New Roman"/>
          <w:color w:val="000000"/>
          <w:lang w:val="nn-NO"/>
        </w:rPr>
        <w:t>a</w:t>
      </w:r>
      <w:r w:rsidR="00BF6515" w:rsidRPr="00E459CE">
        <w:rPr>
          <w:rFonts w:cs="Times New Roman"/>
          <w:color w:val="000000"/>
          <w:lang w:val="nn-NO"/>
        </w:rPr>
        <w:t xml:space="preserve"> </w:t>
      </w:r>
      <w:r w:rsidR="009F14B0" w:rsidRPr="00E459CE">
        <w:rPr>
          <w:rFonts w:cs="Times New Roman"/>
          <w:color w:val="000000"/>
          <w:lang w:val="nn-NO"/>
        </w:rPr>
        <w:t>fr</w:t>
      </w:r>
      <w:r w:rsidR="00E459CE">
        <w:rPr>
          <w:rFonts w:cs="Times New Roman"/>
          <w:color w:val="000000"/>
          <w:lang w:val="nn-NO"/>
        </w:rPr>
        <w:t>å</w:t>
      </w:r>
      <w:r w:rsidR="009F14B0" w:rsidRPr="00E459CE">
        <w:rPr>
          <w:rFonts w:cs="Times New Roman"/>
          <w:color w:val="000000"/>
          <w:lang w:val="nn-NO"/>
        </w:rPr>
        <w:t xml:space="preserve"> </w:t>
      </w:r>
      <w:r w:rsidR="008A0876" w:rsidRPr="00E459CE">
        <w:rPr>
          <w:rFonts w:cs="Times New Roman"/>
          <w:color w:val="000000"/>
          <w:lang w:val="nn-NO"/>
        </w:rPr>
        <w:t>[</w:t>
      </w:r>
      <w:r>
        <w:rPr>
          <w:rFonts w:cs="Times New Roman"/>
          <w:color w:val="000000"/>
          <w:lang w:val="nn-NO"/>
        </w:rPr>
        <w:t>barnehage</w:t>
      </w:r>
      <w:r w:rsidR="003E21F7" w:rsidRPr="00E459CE">
        <w:rPr>
          <w:rFonts w:cs="Times New Roman"/>
          <w:color w:val="000000"/>
          <w:lang w:val="nn-NO"/>
        </w:rPr>
        <w:t>/</w:t>
      </w:r>
      <w:r w:rsidR="009F14B0" w:rsidRPr="00E459CE">
        <w:rPr>
          <w:rFonts w:cs="Times New Roman"/>
          <w:color w:val="000000"/>
          <w:lang w:val="nn-NO"/>
        </w:rPr>
        <w:t>institusjon, dato</w:t>
      </w:r>
      <w:r w:rsidR="008A0876" w:rsidRPr="00E459CE">
        <w:rPr>
          <w:rFonts w:cs="Times New Roman"/>
          <w:color w:val="000000"/>
          <w:lang w:val="nn-NO"/>
        </w:rPr>
        <w:t>]</w:t>
      </w:r>
      <w:r w:rsidR="009F14B0" w:rsidRPr="00E459CE">
        <w:rPr>
          <w:rFonts w:cs="Times New Roman"/>
          <w:color w:val="000000"/>
          <w:lang w:val="nn-NO"/>
        </w:rPr>
        <w:t xml:space="preserve">. </w:t>
      </w:r>
      <w:r w:rsidR="00E459CE">
        <w:rPr>
          <w:rFonts w:cs="Times New Roman"/>
          <w:color w:val="000000"/>
          <w:lang w:val="nn-NO"/>
        </w:rPr>
        <w:t>Tilvisings</w:t>
      </w:r>
      <w:r w:rsidR="009F14B0" w:rsidRPr="00E459CE">
        <w:rPr>
          <w:rFonts w:cs="Times New Roman"/>
          <w:color w:val="000000"/>
          <w:lang w:val="nn-NO"/>
        </w:rPr>
        <w:t xml:space="preserve">grunnen var </w:t>
      </w:r>
      <w:r w:rsidR="00B54479" w:rsidRPr="00E459CE">
        <w:rPr>
          <w:rFonts w:cs="Times New Roman"/>
          <w:color w:val="000000"/>
          <w:lang w:val="nn-NO"/>
        </w:rPr>
        <w:t>[fyll inn]. PP-</w:t>
      </w:r>
      <w:r w:rsidR="00BF6515" w:rsidRPr="00E459CE">
        <w:rPr>
          <w:rFonts w:cs="Times New Roman"/>
          <w:color w:val="000000"/>
          <w:lang w:val="nn-NO"/>
        </w:rPr>
        <w:t>tenest</w:t>
      </w:r>
      <w:r w:rsidR="00E459CE" w:rsidRPr="00E459CE">
        <w:rPr>
          <w:rFonts w:cs="Times New Roman"/>
          <w:color w:val="000000"/>
          <w:lang w:val="nn-NO"/>
        </w:rPr>
        <w:t>a</w:t>
      </w:r>
      <w:r w:rsidR="009F14B0" w:rsidRPr="00E459CE">
        <w:rPr>
          <w:rFonts w:cs="Times New Roman"/>
          <w:color w:val="000000"/>
          <w:lang w:val="nn-NO"/>
        </w:rPr>
        <w:t xml:space="preserve"> start</w:t>
      </w:r>
      <w:r w:rsidR="00E459CE" w:rsidRPr="00E459CE">
        <w:rPr>
          <w:rFonts w:cs="Times New Roman"/>
          <w:color w:val="000000"/>
          <w:lang w:val="nn-NO"/>
        </w:rPr>
        <w:t>a</w:t>
      </w:r>
      <w:r w:rsidR="009F14B0" w:rsidRPr="00E459CE">
        <w:rPr>
          <w:rFonts w:cs="Times New Roman"/>
          <w:color w:val="000000"/>
          <w:lang w:val="nn-NO"/>
        </w:rPr>
        <w:t xml:space="preserve"> sitt arbeid </w:t>
      </w:r>
      <w:r w:rsidR="008A0876" w:rsidRPr="00E459CE">
        <w:rPr>
          <w:rFonts w:cs="Times New Roman"/>
          <w:color w:val="000000"/>
          <w:lang w:val="nn-NO"/>
        </w:rPr>
        <w:t>[</w:t>
      </w:r>
      <w:r w:rsidR="009F14B0" w:rsidRPr="00B54479">
        <w:rPr>
          <w:rFonts w:cs="Times New Roman"/>
          <w:color w:val="000000"/>
        </w:rPr>
        <w:fldChar w:fldCharType="begin"/>
      </w:r>
      <w:r w:rsidR="009F14B0" w:rsidRPr="00E459CE">
        <w:rPr>
          <w:rFonts w:cs="Times New Roman"/>
          <w:color w:val="000000"/>
          <w:lang w:val="nn-NO"/>
        </w:rPr>
        <w:instrText>MERGEFIELD 1100:I;BEHSTART</w:instrText>
      </w:r>
      <w:r w:rsidR="009F14B0" w:rsidRPr="00B54479">
        <w:rPr>
          <w:rFonts w:cs="Times New Roman"/>
          <w:color w:val="000000"/>
        </w:rPr>
        <w:fldChar w:fldCharType="separate"/>
      </w:r>
      <w:r w:rsidR="00B54479" w:rsidRPr="00E459CE">
        <w:rPr>
          <w:rFonts w:cs="Times New Roman"/>
          <w:color w:val="000000"/>
          <w:lang w:val="nn-NO"/>
        </w:rPr>
        <w:t>s</w:t>
      </w:r>
      <w:r w:rsidR="009F14B0" w:rsidRPr="00E459CE">
        <w:rPr>
          <w:rFonts w:cs="Times New Roman"/>
          <w:color w:val="000000"/>
          <w:lang w:val="nn-NO"/>
        </w:rPr>
        <w:t>tartdato</w:t>
      </w:r>
      <w:r w:rsidR="009F14B0" w:rsidRPr="00B54479">
        <w:rPr>
          <w:rFonts w:cs="Times New Roman"/>
          <w:color w:val="000000"/>
        </w:rPr>
        <w:fldChar w:fldCharType="end"/>
      </w:r>
      <w:r w:rsidR="008A0876" w:rsidRPr="00E459CE">
        <w:rPr>
          <w:rFonts w:cs="Times New Roman"/>
          <w:color w:val="000000"/>
          <w:lang w:val="nn-NO"/>
        </w:rPr>
        <w:t>]</w:t>
      </w:r>
      <w:r w:rsidR="009F14B0" w:rsidRPr="00E459CE">
        <w:rPr>
          <w:rFonts w:cs="Times New Roman"/>
          <w:color w:val="000000"/>
          <w:lang w:val="nn-NO"/>
        </w:rPr>
        <w:t>.</w:t>
      </w:r>
    </w:p>
    <w:p w14:paraId="752741C6" w14:textId="77777777" w:rsidR="00937CE1" w:rsidRPr="00E459CE" w:rsidRDefault="00937CE1" w:rsidP="009F14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</w:p>
    <w:p w14:paraId="7E133ECA" w14:textId="77777777" w:rsidR="009F14B0" w:rsidRPr="00E459CE" w:rsidRDefault="00B54479" w:rsidP="009F14B0">
      <w:pPr>
        <w:autoSpaceDE w:val="0"/>
        <w:autoSpaceDN w:val="0"/>
        <w:adjustRightInd w:val="0"/>
        <w:spacing w:after="60" w:line="240" w:lineRule="auto"/>
        <w:rPr>
          <w:rFonts w:cs="Times New Roman"/>
          <w:i/>
          <w:iCs/>
          <w:color w:val="000000"/>
          <w:lang w:val="nn-NO"/>
        </w:rPr>
      </w:pPr>
      <w:r w:rsidRPr="00E459CE">
        <w:rPr>
          <w:rFonts w:cs="Times New Roman"/>
          <w:i/>
          <w:iCs/>
          <w:color w:val="000000"/>
          <w:lang w:val="nn-NO"/>
        </w:rPr>
        <w:t>Legg inn e</w:t>
      </w:r>
      <w:r w:rsidR="009F14B0" w:rsidRPr="00E459CE">
        <w:rPr>
          <w:rFonts w:cs="Times New Roman"/>
          <w:i/>
          <w:iCs/>
          <w:color w:val="000000"/>
          <w:lang w:val="nn-NO"/>
        </w:rPr>
        <w:t>v</w:t>
      </w:r>
      <w:r w:rsidR="008A0876" w:rsidRPr="00E459CE">
        <w:rPr>
          <w:rFonts w:cs="Times New Roman"/>
          <w:i/>
          <w:iCs/>
          <w:color w:val="000000"/>
          <w:lang w:val="nn-NO"/>
        </w:rPr>
        <w:t>entuell</w:t>
      </w:r>
      <w:r w:rsidR="009F14B0" w:rsidRPr="00E459CE">
        <w:rPr>
          <w:rFonts w:cs="Times New Roman"/>
          <w:i/>
          <w:iCs/>
          <w:color w:val="000000"/>
          <w:lang w:val="nn-NO"/>
        </w:rPr>
        <w:t xml:space="preserve"> informasjon fr</w:t>
      </w:r>
      <w:r w:rsidR="00E459CE" w:rsidRPr="00E459CE">
        <w:rPr>
          <w:rFonts w:cs="Times New Roman"/>
          <w:i/>
          <w:iCs/>
          <w:color w:val="000000"/>
          <w:lang w:val="nn-NO"/>
        </w:rPr>
        <w:t>å</w:t>
      </w:r>
      <w:r w:rsidR="009F14B0" w:rsidRPr="00E459CE">
        <w:rPr>
          <w:rFonts w:cs="Times New Roman"/>
          <w:i/>
          <w:iCs/>
          <w:color w:val="000000"/>
          <w:lang w:val="nn-NO"/>
        </w:rPr>
        <w:t xml:space="preserve"> tidl</w:t>
      </w:r>
      <w:r w:rsidR="00E459CE" w:rsidRPr="00E459CE">
        <w:rPr>
          <w:rFonts w:cs="Times New Roman"/>
          <w:i/>
          <w:iCs/>
          <w:color w:val="000000"/>
          <w:lang w:val="nn-NO"/>
        </w:rPr>
        <w:t>e</w:t>
      </w:r>
      <w:r w:rsidR="009F14B0" w:rsidRPr="00E459CE">
        <w:rPr>
          <w:rFonts w:cs="Times New Roman"/>
          <w:i/>
          <w:iCs/>
          <w:color w:val="000000"/>
          <w:lang w:val="nn-NO"/>
        </w:rPr>
        <w:t>g</w:t>
      </w:r>
      <w:r w:rsidR="00E459CE" w:rsidRPr="00E459CE">
        <w:rPr>
          <w:rFonts w:cs="Times New Roman"/>
          <w:i/>
          <w:iCs/>
          <w:color w:val="000000"/>
          <w:lang w:val="nn-NO"/>
        </w:rPr>
        <w:t>a</w:t>
      </w:r>
      <w:r w:rsidR="009F14B0" w:rsidRPr="00E459CE">
        <w:rPr>
          <w:rFonts w:cs="Times New Roman"/>
          <w:i/>
          <w:iCs/>
          <w:color w:val="000000"/>
          <w:lang w:val="nn-NO"/>
        </w:rPr>
        <w:t>re ut</w:t>
      </w:r>
      <w:r w:rsidR="00E459CE" w:rsidRPr="00E459CE">
        <w:rPr>
          <w:rFonts w:cs="Times New Roman"/>
          <w:i/>
          <w:iCs/>
          <w:color w:val="000000"/>
          <w:lang w:val="nn-NO"/>
        </w:rPr>
        <w:t>greiingar</w:t>
      </w:r>
      <w:r w:rsidR="009F14B0" w:rsidRPr="00E459CE">
        <w:rPr>
          <w:rFonts w:cs="Times New Roman"/>
          <w:i/>
          <w:iCs/>
          <w:color w:val="000000"/>
          <w:lang w:val="nn-NO"/>
        </w:rPr>
        <w:t xml:space="preserve"> f</w:t>
      </w:r>
      <w:r w:rsidR="00E459CE">
        <w:rPr>
          <w:rFonts w:cs="Times New Roman"/>
          <w:i/>
          <w:iCs/>
          <w:color w:val="000000"/>
          <w:lang w:val="nn-NO"/>
        </w:rPr>
        <w:t>rå</w:t>
      </w:r>
      <w:r w:rsidR="009F14B0" w:rsidRPr="00E459CE">
        <w:rPr>
          <w:rFonts w:cs="Times New Roman"/>
          <w:i/>
          <w:iCs/>
          <w:color w:val="000000"/>
          <w:lang w:val="nn-NO"/>
        </w:rPr>
        <w:t xml:space="preserve"> </w:t>
      </w:r>
      <w:r w:rsidR="001214F9" w:rsidRPr="00E459CE">
        <w:rPr>
          <w:rFonts w:cs="Times New Roman"/>
          <w:i/>
          <w:iCs/>
          <w:color w:val="000000"/>
          <w:lang w:val="nn-NO"/>
        </w:rPr>
        <w:t>PP-tenest</w:t>
      </w:r>
      <w:r w:rsidR="00E459CE">
        <w:rPr>
          <w:rFonts w:cs="Times New Roman"/>
          <w:i/>
          <w:iCs/>
          <w:color w:val="000000"/>
          <w:lang w:val="nn-NO"/>
        </w:rPr>
        <w:t>a</w:t>
      </w:r>
      <w:r w:rsidR="001214F9" w:rsidRPr="00E459CE">
        <w:rPr>
          <w:rFonts w:cs="Times New Roman"/>
          <w:i/>
          <w:iCs/>
          <w:color w:val="000000"/>
          <w:lang w:val="nn-NO"/>
        </w:rPr>
        <w:t xml:space="preserve"> eller fr</w:t>
      </w:r>
      <w:r w:rsidR="00E459CE">
        <w:rPr>
          <w:rFonts w:cs="Times New Roman"/>
          <w:i/>
          <w:iCs/>
          <w:color w:val="000000"/>
          <w:lang w:val="nn-NO"/>
        </w:rPr>
        <w:t>å</w:t>
      </w:r>
      <w:r w:rsidR="001214F9" w:rsidRPr="00E459CE">
        <w:rPr>
          <w:rFonts w:cs="Times New Roman"/>
          <w:i/>
          <w:iCs/>
          <w:color w:val="000000"/>
          <w:lang w:val="nn-NO"/>
        </w:rPr>
        <w:t xml:space="preserve"> </w:t>
      </w:r>
      <w:r w:rsidR="009F14B0" w:rsidRPr="00E459CE">
        <w:rPr>
          <w:rFonts w:cs="Times New Roman"/>
          <w:i/>
          <w:iCs/>
          <w:color w:val="000000"/>
          <w:lang w:val="nn-NO"/>
        </w:rPr>
        <w:t>andre instans</w:t>
      </w:r>
      <w:r w:rsidR="00E459CE">
        <w:rPr>
          <w:rFonts w:cs="Times New Roman"/>
          <w:i/>
          <w:iCs/>
          <w:color w:val="000000"/>
          <w:lang w:val="nn-NO"/>
        </w:rPr>
        <w:t>a</w:t>
      </w:r>
      <w:r w:rsidR="009F14B0" w:rsidRPr="00E459CE">
        <w:rPr>
          <w:rFonts w:cs="Times New Roman"/>
          <w:i/>
          <w:iCs/>
          <w:color w:val="000000"/>
          <w:lang w:val="nn-NO"/>
        </w:rPr>
        <w:t>r</w:t>
      </w:r>
      <w:r w:rsidRPr="00E459CE">
        <w:rPr>
          <w:rFonts w:cs="Times New Roman"/>
          <w:i/>
          <w:iCs/>
          <w:color w:val="000000"/>
          <w:lang w:val="nn-NO"/>
        </w:rPr>
        <w:t>.</w:t>
      </w:r>
    </w:p>
    <w:p w14:paraId="435CC0F2" w14:textId="77777777" w:rsidR="009F14B0" w:rsidRPr="00E459CE" w:rsidRDefault="00202489" w:rsidP="008A0876">
      <w:pPr>
        <w:pStyle w:val="Overskrift3"/>
        <w:rPr>
          <w:iCs/>
          <w:lang w:val="nn-NO"/>
        </w:rPr>
      </w:pPr>
      <w:r w:rsidRPr="00E459CE">
        <w:rPr>
          <w:lang w:val="nn-NO"/>
        </w:rPr>
        <w:t>Informasjon fr</w:t>
      </w:r>
      <w:r w:rsidR="00E459CE" w:rsidRPr="00E459CE">
        <w:rPr>
          <w:lang w:val="nn-NO"/>
        </w:rPr>
        <w:t>å</w:t>
      </w:r>
      <w:r w:rsidRPr="00E459CE">
        <w:rPr>
          <w:lang w:val="nn-NO"/>
        </w:rPr>
        <w:t xml:space="preserve"> foreldr</w:t>
      </w:r>
      <w:r w:rsidR="00E459CE" w:rsidRPr="00E459CE">
        <w:rPr>
          <w:lang w:val="nn-NO"/>
        </w:rPr>
        <w:t>a</w:t>
      </w:r>
      <w:r w:rsidR="009F14B0" w:rsidRPr="00E459CE">
        <w:rPr>
          <w:lang w:val="nn-NO"/>
        </w:rPr>
        <w:t xml:space="preserve"> </w:t>
      </w:r>
      <w:r w:rsidR="009F14B0" w:rsidRPr="00E459CE">
        <w:rPr>
          <w:iCs/>
          <w:lang w:val="nn-NO"/>
        </w:rPr>
        <w:t xml:space="preserve">(og </w:t>
      </w:r>
      <w:r w:rsidR="00631157">
        <w:rPr>
          <w:iCs/>
          <w:lang w:val="nn-NO"/>
        </w:rPr>
        <w:t>barnet</w:t>
      </w:r>
      <w:r w:rsidR="009F14B0" w:rsidRPr="00E459CE">
        <w:rPr>
          <w:iCs/>
          <w:lang w:val="nn-NO"/>
        </w:rPr>
        <w:t>)</w:t>
      </w:r>
    </w:p>
    <w:p w14:paraId="5862DD9A" w14:textId="77777777" w:rsidR="009F14B0" w:rsidRPr="00E459CE" w:rsidRDefault="00202489" w:rsidP="002B3212">
      <w:pPr>
        <w:autoSpaceDE w:val="0"/>
        <w:autoSpaceDN w:val="0"/>
        <w:adjustRightInd w:val="0"/>
        <w:spacing w:after="60" w:line="240" w:lineRule="auto"/>
        <w:rPr>
          <w:rFonts w:cs="Times New Roman"/>
          <w:bCs/>
          <w:i/>
          <w:iCs/>
          <w:color w:val="000000"/>
          <w:lang w:val="nn-NO"/>
        </w:rPr>
      </w:pPr>
      <w:r w:rsidRPr="00E459CE">
        <w:rPr>
          <w:rFonts w:cs="Times New Roman"/>
          <w:bCs/>
          <w:i/>
          <w:iCs/>
          <w:color w:val="000000"/>
          <w:lang w:val="nn-NO"/>
        </w:rPr>
        <w:t xml:space="preserve">Skriv </w:t>
      </w:r>
      <w:r w:rsidR="00E459CE" w:rsidRPr="00E459CE">
        <w:rPr>
          <w:rFonts w:cs="Times New Roman"/>
          <w:bCs/>
          <w:i/>
          <w:iCs/>
          <w:color w:val="000000"/>
          <w:lang w:val="nn-NO"/>
        </w:rPr>
        <w:t>òg</w:t>
      </w:r>
      <w:r w:rsidRPr="00E459CE">
        <w:rPr>
          <w:rFonts w:cs="Times New Roman"/>
          <w:bCs/>
          <w:i/>
          <w:iCs/>
          <w:color w:val="000000"/>
          <w:lang w:val="nn-NO"/>
        </w:rPr>
        <w:t xml:space="preserve"> i </w:t>
      </w:r>
      <w:r w:rsidR="00E459CE" w:rsidRPr="00E459CE">
        <w:rPr>
          <w:rFonts w:cs="Times New Roman"/>
          <w:bCs/>
          <w:i/>
          <w:iCs/>
          <w:color w:val="000000"/>
          <w:lang w:val="nn-NO"/>
        </w:rPr>
        <w:t>kva</w:t>
      </w:r>
      <w:r w:rsidRPr="00E459CE">
        <w:rPr>
          <w:rFonts w:cs="Times New Roman"/>
          <w:bCs/>
          <w:i/>
          <w:iCs/>
          <w:color w:val="000000"/>
          <w:lang w:val="nn-NO"/>
        </w:rPr>
        <w:t xml:space="preserve"> grad opplysning</w:t>
      </w:r>
      <w:r w:rsidR="00E459CE" w:rsidRPr="00E459CE">
        <w:rPr>
          <w:rFonts w:cs="Times New Roman"/>
          <w:bCs/>
          <w:i/>
          <w:iCs/>
          <w:color w:val="000000"/>
          <w:lang w:val="nn-NO"/>
        </w:rPr>
        <w:t>a</w:t>
      </w:r>
      <w:r w:rsidRPr="00E459CE">
        <w:rPr>
          <w:rFonts w:cs="Times New Roman"/>
          <w:bCs/>
          <w:i/>
          <w:iCs/>
          <w:color w:val="000000"/>
          <w:lang w:val="nn-NO"/>
        </w:rPr>
        <w:t>ne</w:t>
      </w:r>
      <w:r w:rsidR="008E2DDE" w:rsidRPr="00E459CE">
        <w:rPr>
          <w:rFonts w:cs="Times New Roman"/>
          <w:bCs/>
          <w:i/>
          <w:iCs/>
          <w:color w:val="000000"/>
          <w:lang w:val="nn-NO"/>
        </w:rPr>
        <w:t xml:space="preserve"> fr</w:t>
      </w:r>
      <w:r w:rsidR="00E459CE">
        <w:rPr>
          <w:rFonts w:cs="Times New Roman"/>
          <w:bCs/>
          <w:i/>
          <w:iCs/>
          <w:color w:val="000000"/>
          <w:lang w:val="nn-NO"/>
        </w:rPr>
        <w:t>å</w:t>
      </w:r>
      <w:r w:rsidR="008E2DDE" w:rsidRPr="00E459CE">
        <w:rPr>
          <w:rFonts w:cs="Times New Roman"/>
          <w:bCs/>
          <w:i/>
          <w:iCs/>
          <w:color w:val="000000"/>
          <w:lang w:val="nn-NO"/>
        </w:rPr>
        <w:t xml:space="preserve"> foreldr</w:t>
      </w:r>
      <w:r w:rsidR="00E459CE">
        <w:rPr>
          <w:rFonts w:cs="Times New Roman"/>
          <w:bCs/>
          <w:i/>
          <w:iCs/>
          <w:color w:val="000000"/>
          <w:lang w:val="nn-NO"/>
        </w:rPr>
        <w:t>a</w:t>
      </w:r>
      <w:r w:rsidR="00EB0FA2" w:rsidRPr="00E459CE">
        <w:rPr>
          <w:rFonts w:cs="Times New Roman"/>
          <w:bCs/>
          <w:i/>
          <w:iCs/>
          <w:color w:val="000000"/>
          <w:lang w:val="nn-NO"/>
        </w:rPr>
        <w:t>/</w:t>
      </w:r>
      <w:r w:rsidR="00631157">
        <w:rPr>
          <w:rFonts w:cs="Times New Roman"/>
          <w:bCs/>
          <w:i/>
          <w:iCs/>
          <w:color w:val="000000"/>
          <w:lang w:val="nn-NO"/>
        </w:rPr>
        <w:t>barnet</w:t>
      </w:r>
      <w:r w:rsidR="00EB0FA2" w:rsidRPr="00E459CE">
        <w:rPr>
          <w:rFonts w:cs="Times New Roman"/>
          <w:bCs/>
          <w:i/>
          <w:iCs/>
          <w:color w:val="000000"/>
          <w:lang w:val="nn-NO"/>
        </w:rPr>
        <w:t xml:space="preserve"> </w:t>
      </w:r>
      <w:r w:rsidRPr="00E459CE">
        <w:rPr>
          <w:rFonts w:cs="Times New Roman"/>
          <w:bCs/>
          <w:i/>
          <w:iCs/>
          <w:color w:val="000000"/>
          <w:lang w:val="nn-NO"/>
        </w:rPr>
        <w:t>er vektlag</w:t>
      </w:r>
      <w:r w:rsidR="00E459CE">
        <w:rPr>
          <w:rFonts w:cs="Times New Roman"/>
          <w:bCs/>
          <w:i/>
          <w:iCs/>
          <w:color w:val="000000"/>
          <w:lang w:val="nn-NO"/>
        </w:rPr>
        <w:t>de</w:t>
      </w:r>
      <w:r w:rsidR="00B54479" w:rsidRPr="00E459CE">
        <w:rPr>
          <w:rFonts w:cs="Times New Roman"/>
          <w:bCs/>
          <w:i/>
          <w:iCs/>
          <w:color w:val="000000"/>
          <w:lang w:val="nn-NO"/>
        </w:rPr>
        <w:t>.</w:t>
      </w:r>
    </w:p>
    <w:p w14:paraId="63DC470B" w14:textId="77777777" w:rsidR="009F14B0" w:rsidRPr="00937CE1" w:rsidRDefault="009F14B0" w:rsidP="008A0876">
      <w:pPr>
        <w:pStyle w:val="Overskrift3"/>
        <w:rPr>
          <w:i/>
        </w:rPr>
      </w:pPr>
      <w:r w:rsidRPr="00FC41A6">
        <w:t xml:space="preserve">Informasjon </w:t>
      </w:r>
      <w:proofErr w:type="spellStart"/>
      <w:r w:rsidRPr="00FC41A6">
        <w:t>fr</w:t>
      </w:r>
      <w:r w:rsidR="00E459CE">
        <w:t>å</w:t>
      </w:r>
      <w:proofErr w:type="spellEnd"/>
      <w:r w:rsidRPr="00FC41A6">
        <w:t xml:space="preserve"> </w:t>
      </w:r>
      <w:r w:rsidR="00631157">
        <w:t>barnehagen</w:t>
      </w:r>
      <w:r w:rsidR="00937CE1">
        <w:t xml:space="preserve"> </w:t>
      </w:r>
    </w:p>
    <w:p w14:paraId="149E52A1" w14:textId="77777777" w:rsidR="00631157" w:rsidRPr="00631157" w:rsidRDefault="00631157" w:rsidP="00631157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  <w:r>
        <w:rPr>
          <w:rFonts w:cs="Times New Roman"/>
          <w:color w:val="000000"/>
          <w:lang w:val="nn-NO"/>
        </w:rPr>
        <w:t>b</w:t>
      </w:r>
      <w:r w:rsidRPr="00631157">
        <w:rPr>
          <w:rFonts w:cs="Times New Roman"/>
          <w:color w:val="000000"/>
          <w:lang w:val="nn-NO"/>
        </w:rPr>
        <w:t>eskriving av barnehagen</w:t>
      </w:r>
    </w:p>
    <w:p w14:paraId="18D4B7F8" w14:textId="77777777" w:rsidR="00631157" w:rsidRPr="00631157" w:rsidRDefault="00631157" w:rsidP="00631157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  <w:r>
        <w:rPr>
          <w:rFonts w:cs="Times New Roman"/>
          <w:color w:val="000000"/>
          <w:lang w:val="nn-NO"/>
        </w:rPr>
        <w:t>b</w:t>
      </w:r>
      <w:r w:rsidRPr="00631157">
        <w:rPr>
          <w:rFonts w:cs="Times New Roman"/>
          <w:color w:val="000000"/>
          <w:lang w:val="nn-NO"/>
        </w:rPr>
        <w:t>arnehagen si heilskaplege vurdering av barnets utvikling og trivsel</w:t>
      </w:r>
    </w:p>
    <w:p w14:paraId="33A25187" w14:textId="77777777" w:rsidR="00631157" w:rsidRPr="00631157" w:rsidRDefault="00631157" w:rsidP="00631157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  <w:r>
        <w:rPr>
          <w:rFonts w:cs="Times New Roman"/>
          <w:color w:val="000000"/>
          <w:lang w:val="nn-NO"/>
        </w:rPr>
        <w:t>b</w:t>
      </w:r>
      <w:r w:rsidRPr="00631157">
        <w:rPr>
          <w:rFonts w:cs="Times New Roman"/>
          <w:color w:val="000000"/>
          <w:lang w:val="nn-NO"/>
        </w:rPr>
        <w:t xml:space="preserve">arnehagen sine systematiske vurderingar av barnets utvikling på aktuelle område (kartleggingsskjema e.l.) </w:t>
      </w:r>
    </w:p>
    <w:p w14:paraId="751E76DD" w14:textId="77777777" w:rsidR="00631157" w:rsidRPr="00631157" w:rsidRDefault="00631157" w:rsidP="00631157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  <w:r>
        <w:rPr>
          <w:rFonts w:cs="Times New Roman"/>
          <w:color w:val="000000"/>
          <w:lang w:val="nn-NO"/>
        </w:rPr>
        <w:lastRenderedPageBreak/>
        <w:t>å</w:t>
      </w:r>
      <w:r w:rsidRPr="00631157">
        <w:rPr>
          <w:rFonts w:cs="Times New Roman"/>
          <w:color w:val="000000"/>
          <w:lang w:val="nn-NO"/>
        </w:rPr>
        <w:t>rsrapport dersom barnet har hatt spesialpedagogisk hjelp tidlegare</w:t>
      </w:r>
    </w:p>
    <w:p w14:paraId="2CC2FFC9" w14:textId="77777777" w:rsidR="009F14B0" w:rsidRPr="00631157" w:rsidRDefault="0072065A" w:rsidP="008A0876">
      <w:pPr>
        <w:pStyle w:val="Overskrift3"/>
        <w:rPr>
          <w:lang w:val="nn-NO"/>
        </w:rPr>
      </w:pPr>
      <w:r w:rsidRPr="00631157">
        <w:rPr>
          <w:lang w:val="nn-NO"/>
        </w:rPr>
        <w:t>PP-tenest</w:t>
      </w:r>
      <w:r w:rsidR="007C6881" w:rsidRPr="00631157">
        <w:rPr>
          <w:lang w:val="nn-NO"/>
        </w:rPr>
        <w:t>a sine eigne</w:t>
      </w:r>
      <w:r w:rsidRPr="00631157">
        <w:rPr>
          <w:lang w:val="nn-NO"/>
        </w:rPr>
        <w:t xml:space="preserve"> undersøk</w:t>
      </w:r>
      <w:r w:rsidR="007C6881" w:rsidRPr="00631157">
        <w:rPr>
          <w:lang w:val="nn-NO"/>
        </w:rPr>
        <w:t>ingar</w:t>
      </w:r>
    </w:p>
    <w:p w14:paraId="4FDB9377" w14:textId="77777777" w:rsidR="009F14B0" w:rsidRPr="008A0876" w:rsidRDefault="009F14B0" w:rsidP="008A0876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 w:rsidRPr="008A0876">
        <w:rPr>
          <w:rFonts w:cs="Times New Roman"/>
          <w:bCs/>
          <w:color w:val="000000"/>
        </w:rPr>
        <w:t>Observasjon</w:t>
      </w:r>
    </w:p>
    <w:p w14:paraId="35B52714" w14:textId="77777777" w:rsidR="009F14B0" w:rsidRPr="008A0876" w:rsidRDefault="009F14B0" w:rsidP="008A0876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spellStart"/>
      <w:r w:rsidRPr="008A0876">
        <w:rPr>
          <w:rFonts w:cs="Times New Roman"/>
          <w:bCs/>
          <w:color w:val="000000"/>
        </w:rPr>
        <w:t>Kartlegging</w:t>
      </w:r>
      <w:r w:rsidR="007C6881">
        <w:rPr>
          <w:rFonts w:cs="Times New Roman"/>
          <w:bCs/>
          <w:color w:val="000000"/>
        </w:rPr>
        <w:t>a</w:t>
      </w:r>
      <w:r w:rsidRPr="008A0876">
        <w:rPr>
          <w:rFonts w:cs="Times New Roman"/>
          <w:bCs/>
          <w:color w:val="000000"/>
        </w:rPr>
        <w:t>r</w:t>
      </w:r>
      <w:proofErr w:type="spellEnd"/>
      <w:r w:rsidRPr="008A0876">
        <w:rPr>
          <w:rFonts w:cs="Times New Roman"/>
          <w:bCs/>
          <w:color w:val="000000"/>
        </w:rPr>
        <w:t xml:space="preserve"> </w:t>
      </w:r>
    </w:p>
    <w:p w14:paraId="01A904DC" w14:textId="77777777" w:rsidR="002B3212" w:rsidRPr="007C6881" w:rsidRDefault="002B3212" w:rsidP="002B3212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lang w:val="nn-NO"/>
        </w:rPr>
      </w:pPr>
    </w:p>
    <w:p w14:paraId="4C2C1030" w14:textId="77777777" w:rsidR="0072065A" w:rsidRPr="007C6881" w:rsidRDefault="008A0876" w:rsidP="00364962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/>
          <w:bCs/>
          <w:color w:val="000000"/>
          <w:lang w:val="nn-NO"/>
        </w:rPr>
      </w:pPr>
      <w:r w:rsidRPr="007C6881">
        <w:rPr>
          <w:rFonts w:cs="Times New Roman"/>
          <w:b/>
          <w:bCs/>
          <w:color w:val="000000"/>
          <w:lang w:val="nn-NO"/>
        </w:rPr>
        <w:t>PP-tenest</w:t>
      </w:r>
      <w:r w:rsidR="007C6881" w:rsidRPr="007C6881">
        <w:rPr>
          <w:rFonts w:cs="Times New Roman"/>
          <w:b/>
          <w:bCs/>
          <w:color w:val="000000"/>
          <w:lang w:val="nn-NO"/>
        </w:rPr>
        <w:t>a si</w:t>
      </w:r>
      <w:r w:rsidRPr="007C6881">
        <w:rPr>
          <w:rFonts w:cs="Times New Roman"/>
          <w:b/>
          <w:bCs/>
          <w:color w:val="000000"/>
          <w:lang w:val="nn-NO"/>
        </w:rPr>
        <w:t xml:space="preserve"> vurdering</w:t>
      </w:r>
    </w:p>
    <w:p w14:paraId="5175D7FB" w14:textId="77777777" w:rsidR="00631157" w:rsidRPr="00631157" w:rsidRDefault="00631157" w:rsidP="00631157">
      <w:pPr>
        <w:pStyle w:val="Listeavsnitt"/>
        <w:numPr>
          <w:ilvl w:val="0"/>
          <w:numId w:val="11"/>
        </w:num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s</w:t>
      </w:r>
      <w:r w:rsidRPr="00631157">
        <w:rPr>
          <w:rFonts w:cs="Times New Roman"/>
          <w:bCs/>
          <w:color w:val="000000"/>
        </w:rPr>
        <w:t xml:space="preserve">ein utvikling eller </w:t>
      </w:r>
      <w:proofErr w:type="spellStart"/>
      <w:r w:rsidRPr="00631157">
        <w:rPr>
          <w:rFonts w:cs="Times New Roman"/>
          <w:bCs/>
          <w:color w:val="000000"/>
        </w:rPr>
        <w:t>lærevanskar</w:t>
      </w:r>
      <w:proofErr w:type="spellEnd"/>
      <w:r w:rsidRPr="00631157">
        <w:rPr>
          <w:rFonts w:cs="Times New Roman"/>
          <w:bCs/>
          <w:color w:val="000000"/>
        </w:rPr>
        <w:t xml:space="preserve"> hos barnet og andre </w:t>
      </w:r>
      <w:proofErr w:type="spellStart"/>
      <w:r w:rsidRPr="00631157">
        <w:rPr>
          <w:rFonts w:cs="Times New Roman"/>
          <w:bCs/>
          <w:color w:val="000000"/>
        </w:rPr>
        <w:t>særlege</w:t>
      </w:r>
      <w:proofErr w:type="spellEnd"/>
      <w:r w:rsidRPr="00631157">
        <w:rPr>
          <w:rFonts w:cs="Times New Roman"/>
          <w:bCs/>
          <w:color w:val="000000"/>
        </w:rPr>
        <w:t xml:space="preserve"> forhold som er viktige for barnets utvikling</w:t>
      </w:r>
    </w:p>
    <w:p w14:paraId="30EB959F" w14:textId="77777777" w:rsidR="00631157" w:rsidRPr="00BA461E" w:rsidRDefault="00631157" w:rsidP="00631157">
      <w:pPr>
        <w:pStyle w:val="Listeavsnitt"/>
        <w:numPr>
          <w:ilvl w:val="0"/>
          <w:numId w:val="11"/>
        </w:num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r</w:t>
      </w:r>
      <w:r w:rsidRPr="00631157">
        <w:rPr>
          <w:rFonts w:cs="Times New Roman"/>
          <w:bCs/>
          <w:color w:val="000000"/>
        </w:rPr>
        <w:t>e</w:t>
      </w:r>
      <w:proofErr w:type="spellStart"/>
      <w:r w:rsidRPr="00631157">
        <w:rPr>
          <w:rFonts w:cs="Times New Roman"/>
          <w:bCs/>
          <w:color w:val="000000"/>
          <w:lang w:val="nn-NO"/>
        </w:rPr>
        <w:t>alistiske</w:t>
      </w:r>
      <w:proofErr w:type="spellEnd"/>
      <w:r w:rsidRPr="00631157">
        <w:rPr>
          <w:rFonts w:cs="Times New Roman"/>
          <w:bCs/>
          <w:color w:val="000000"/>
          <w:lang w:val="nn-NO"/>
        </w:rPr>
        <w:t xml:space="preserve"> mål for barnet</w:t>
      </w:r>
      <w:r w:rsidR="00807496">
        <w:rPr>
          <w:rFonts w:cs="Times New Roman"/>
          <w:bCs/>
          <w:color w:val="000000"/>
          <w:lang w:val="nn-NO"/>
        </w:rPr>
        <w:t>s</w:t>
      </w:r>
      <w:r w:rsidRPr="00631157">
        <w:rPr>
          <w:rFonts w:cs="Times New Roman"/>
          <w:bCs/>
          <w:color w:val="000000"/>
          <w:lang w:val="nn-NO"/>
        </w:rPr>
        <w:t xml:space="preserve"> utvikling og læring</w:t>
      </w:r>
    </w:p>
    <w:p w14:paraId="58D7BBA5" w14:textId="77777777" w:rsidR="00B63BC1" w:rsidRPr="00631157" w:rsidRDefault="00B63BC1" w:rsidP="00631157">
      <w:pPr>
        <w:pStyle w:val="Listeavsnitt"/>
        <w:numPr>
          <w:ilvl w:val="0"/>
          <w:numId w:val="11"/>
        </w:num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  <w:lang w:val="nn-NO"/>
        </w:rPr>
        <w:t xml:space="preserve">kan barnets behov avhjelpast innanfor det ordinære barnehagetilbodet </w:t>
      </w:r>
    </w:p>
    <w:p w14:paraId="67467C56" w14:textId="77777777" w:rsidR="00631157" w:rsidRPr="00631157" w:rsidRDefault="00631157" w:rsidP="00631157">
      <w:pPr>
        <w:pStyle w:val="Listeavsnitt"/>
        <w:numPr>
          <w:ilvl w:val="0"/>
          <w:numId w:val="11"/>
        </w:num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k</w:t>
      </w:r>
      <w:r w:rsidRPr="00631157">
        <w:rPr>
          <w:rFonts w:cs="Times New Roman"/>
          <w:bCs/>
          <w:color w:val="000000"/>
        </w:rPr>
        <w:t xml:space="preserve">va slags spesialpedagogisk hjelp som vil gi barnet ei </w:t>
      </w:r>
      <w:proofErr w:type="spellStart"/>
      <w:r w:rsidRPr="00631157">
        <w:rPr>
          <w:rFonts w:cs="Times New Roman"/>
          <w:bCs/>
          <w:color w:val="000000"/>
        </w:rPr>
        <w:t>tilfredsstillande</w:t>
      </w:r>
      <w:proofErr w:type="spellEnd"/>
      <w:r w:rsidRPr="00631157">
        <w:rPr>
          <w:rFonts w:cs="Times New Roman"/>
          <w:bCs/>
          <w:color w:val="000000"/>
        </w:rPr>
        <w:t xml:space="preserve"> utvikling </w:t>
      </w:r>
    </w:p>
    <w:p w14:paraId="161CCF74" w14:textId="77777777" w:rsidR="00631157" w:rsidRPr="00631157" w:rsidRDefault="00631157" w:rsidP="00631157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color w:val="000000"/>
          <w:lang w:val="nn-NO"/>
        </w:rPr>
      </w:pPr>
      <w:r w:rsidRPr="00631157">
        <w:rPr>
          <w:rFonts w:cs="Times New Roman"/>
          <w:bCs/>
          <w:color w:val="000000"/>
          <w:lang w:val="nn-NO"/>
        </w:rPr>
        <w:t xml:space="preserve">Dersom PP-tenesta meiner at vanskane til barnet kan avhjelpast på andre måtar enn gjennom spesialpedagogisk hjelp, bør tenesta seie noko om dette. </w:t>
      </w:r>
    </w:p>
    <w:p w14:paraId="6A4F514E" w14:textId="77777777" w:rsidR="00632451" w:rsidRDefault="008A0876" w:rsidP="00B54479">
      <w:pPr>
        <w:pStyle w:val="Overskrift2"/>
      </w:pPr>
      <w:r>
        <w:t>Oppsummering, tilrådning og tiltak</w:t>
      </w:r>
    </w:p>
    <w:p w14:paraId="7FEF1811" w14:textId="77777777" w:rsidR="00632451" w:rsidRPr="008A0876" w:rsidRDefault="00631157" w:rsidP="008A0876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o</w:t>
      </w:r>
      <w:r w:rsidR="00632451" w:rsidRPr="008A0876">
        <w:rPr>
          <w:rFonts w:cs="Times New Roman"/>
          <w:bCs/>
          <w:color w:val="000000"/>
        </w:rPr>
        <w:t>ppsummering av vurdering</w:t>
      </w:r>
      <w:r w:rsidR="00E33F8C">
        <w:rPr>
          <w:rFonts w:cs="Times New Roman"/>
          <w:bCs/>
          <w:color w:val="000000"/>
        </w:rPr>
        <w:t>a</w:t>
      </w:r>
    </w:p>
    <w:p w14:paraId="127B3240" w14:textId="77777777" w:rsidR="00CD187A" w:rsidRPr="008A0876" w:rsidRDefault="00631157" w:rsidP="008A0876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t</w:t>
      </w:r>
      <w:r w:rsidR="00632451" w:rsidRPr="008A0876">
        <w:rPr>
          <w:rFonts w:cs="Times New Roman"/>
          <w:bCs/>
          <w:color w:val="000000"/>
        </w:rPr>
        <w:t>ilrådning</w:t>
      </w:r>
    </w:p>
    <w:p w14:paraId="1B436E49" w14:textId="77777777" w:rsidR="005320F7" w:rsidRPr="008A0876" w:rsidRDefault="00631157" w:rsidP="008A0876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k</w:t>
      </w:r>
      <w:r w:rsidR="005320F7" w:rsidRPr="008A0876">
        <w:rPr>
          <w:rFonts w:cs="Times New Roman"/>
          <w:bCs/>
          <w:color w:val="000000"/>
        </w:rPr>
        <w:t xml:space="preserve">onkret omfang og organisering av </w:t>
      </w:r>
      <w:r>
        <w:rPr>
          <w:rFonts w:cs="Times New Roman"/>
          <w:bCs/>
          <w:color w:val="000000"/>
        </w:rPr>
        <w:t>spesialpedagogisk hjelp</w:t>
      </w:r>
      <w:r w:rsidR="00731A97">
        <w:rPr>
          <w:rFonts w:cs="Times New Roman"/>
          <w:bCs/>
          <w:color w:val="000000"/>
        </w:rPr>
        <w:t>a</w:t>
      </w:r>
    </w:p>
    <w:p w14:paraId="04EAA05E" w14:textId="77777777" w:rsidR="00364962" w:rsidRPr="008A0876" w:rsidRDefault="00631157" w:rsidP="008A0876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rPr>
          <w:rFonts w:cs="Times New Roman"/>
          <w:i/>
          <w:iCs/>
          <w:color w:val="000000"/>
        </w:rPr>
      </w:pPr>
      <w:proofErr w:type="spellStart"/>
      <w:r>
        <w:rPr>
          <w:rFonts w:cs="Times New Roman"/>
          <w:bCs/>
          <w:color w:val="000000"/>
        </w:rPr>
        <w:t>i</w:t>
      </w:r>
      <w:r w:rsidR="00364962" w:rsidRPr="008A0876">
        <w:rPr>
          <w:rFonts w:cs="Times New Roman"/>
          <w:bCs/>
          <w:color w:val="000000"/>
        </w:rPr>
        <w:t>nnh</w:t>
      </w:r>
      <w:r w:rsidR="00731A97">
        <w:rPr>
          <w:rFonts w:cs="Times New Roman"/>
          <w:bCs/>
          <w:color w:val="000000"/>
        </w:rPr>
        <w:t>a</w:t>
      </w:r>
      <w:r w:rsidR="00364962" w:rsidRPr="008A0876">
        <w:rPr>
          <w:rFonts w:cs="Times New Roman"/>
          <w:bCs/>
          <w:color w:val="000000"/>
        </w:rPr>
        <w:t>ldet</w:t>
      </w:r>
      <w:proofErr w:type="spellEnd"/>
      <w:r w:rsidR="00364962" w:rsidRPr="008A0876">
        <w:rPr>
          <w:rFonts w:cs="Times New Roman"/>
          <w:bCs/>
          <w:color w:val="000000"/>
        </w:rPr>
        <w:t xml:space="preserve"> i </w:t>
      </w:r>
      <w:r>
        <w:rPr>
          <w:rFonts w:cs="Times New Roman"/>
          <w:bCs/>
          <w:color w:val="000000"/>
        </w:rPr>
        <w:t>spesialpedagogisk hjelp</w:t>
      </w:r>
      <w:r w:rsidR="00731A97">
        <w:rPr>
          <w:rFonts w:cs="Times New Roman"/>
          <w:bCs/>
          <w:color w:val="000000"/>
        </w:rPr>
        <w:t>a</w:t>
      </w:r>
      <w:r>
        <w:rPr>
          <w:rFonts w:cs="Times New Roman"/>
          <w:bCs/>
          <w:color w:val="000000"/>
        </w:rPr>
        <w:t>, inkludert foreldrerådgiving</w:t>
      </w:r>
      <w:r w:rsidR="00364962" w:rsidRPr="008A0876">
        <w:rPr>
          <w:rFonts w:cs="Times New Roman"/>
          <w:b/>
          <w:bCs/>
          <w:color w:val="000000"/>
        </w:rPr>
        <w:t xml:space="preserve"> </w:t>
      </w:r>
    </w:p>
    <w:p w14:paraId="3816F251" w14:textId="77777777" w:rsidR="00364962" w:rsidRPr="00731A97" w:rsidRDefault="00364962" w:rsidP="00A01A02">
      <w:pPr>
        <w:pStyle w:val="Overskrift3"/>
        <w:rPr>
          <w:lang w:val="nn-NO"/>
        </w:rPr>
      </w:pPr>
      <w:r w:rsidRPr="00731A97">
        <w:rPr>
          <w:lang w:val="nn-NO"/>
        </w:rPr>
        <w:t xml:space="preserve">Generelle </w:t>
      </w:r>
      <w:r w:rsidR="00731A97" w:rsidRPr="00731A97">
        <w:rPr>
          <w:lang w:val="nn-NO"/>
        </w:rPr>
        <w:t>tilrådingar</w:t>
      </w:r>
      <w:r w:rsidRPr="00731A97">
        <w:rPr>
          <w:lang w:val="nn-NO"/>
        </w:rPr>
        <w:t xml:space="preserve"> som gjeld </w:t>
      </w:r>
      <w:r w:rsidR="00631157">
        <w:rPr>
          <w:lang w:val="nn-NO"/>
        </w:rPr>
        <w:t>barnehagetilbodet / andre tiltak</w:t>
      </w:r>
      <w:r w:rsidRPr="00731A97">
        <w:rPr>
          <w:lang w:val="nn-NO"/>
        </w:rPr>
        <w:t xml:space="preserve"> </w:t>
      </w:r>
    </w:p>
    <w:p w14:paraId="635AE1CB" w14:textId="77777777" w:rsidR="00364962" w:rsidRPr="00731A97" w:rsidRDefault="00364962" w:rsidP="00D51D87">
      <w:pPr>
        <w:rPr>
          <w:lang w:val="nn-NO"/>
        </w:rPr>
      </w:pPr>
    </w:p>
    <w:p w14:paraId="309516D1" w14:textId="77777777" w:rsidR="00364962" w:rsidRPr="00731A97" w:rsidRDefault="00364962" w:rsidP="00A01A02">
      <w:pPr>
        <w:pStyle w:val="Overskrift3"/>
        <w:rPr>
          <w:lang w:val="nn-NO"/>
        </w:rPr>
      </w:pPr>
      <w:r w:rsidRPr="00731A97">
        <w:rPr>
          <w:lang w:val="nn-NO"/>
        </w:rPr>
        <w:t>Vurdering av behovet for vid</w:t>
      </w:r>
      <w:r w:rsidR="00731A97" w:rsidRPr="00731A97">
        <w:rPr>
          <w:lang w:val="nn-NO"/>
        </w:rPr>
        <w:t>a</w:t>
      </w:r>
      <w:r w:rsidRPr="00731A97">
        <w:rPr>
          <w:lang w:val="nn-NO"/>
        </w:rPr>
        <w:t xml:space="preserve">re oppfølging </w:t>
      </w:r>
      <w:r w:rsidR="00731A97" w:rsidRPr="00731A97">
        <w:rPr>
          <w:lang w:val="nn-NO"/>
        </w:rPr>
        <w:t>frå</w:t>
      </w:r>
      <w:r w:rsidR="000B5DCB" w:rsidRPr="00731A97">
        <w:rPr>
          <w:lang w:val="nn-NO"/>
        </w:rPr>
        <w:t xml:space="preserve"> PP-tenest</w:t>
      </w:r>
      <w:r w:rsidR="00731A97" w:rsidRPr="00731A97">
        <w:rPr>
          <w:lang w:val="nn-NO"/>
        </w:rPr>
        <w:t>a</w:t>
      </w:r>
    </w:p>
    <w:p w14:paraId="6299233F" w14:textId="77777777" w:rsidR="00364962" w:rsidRPr="00731A97" w:rsidRDefault="00364962" w:rsidP="00D51D87">
      <w:pPr>
        <w:rPr>
          <w:lang w:val="nn-NO"/>
        </w:rPr>
      </w:pPr>
    </w:p>
    <w:p w14:paraId="27EA0121" w14:textId="77777777" w:rsidR="0072065A" w:rsidRPr="00731A97" w:rsidRDefault="0072065A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</w:p>
    <w:p w14:paraId="573A0F47" w14:textId="77777777" w:rsidR="0072065A" w:rsidRPr="00731A97" w:rsidRDefault="0072065A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</w:p>
    <w:p w14:paraId="6968EAC9" w14:textId="77777777" w:rsidR="00364962" w:rsidRPr="00731A97" w:rsidRDefault="00631157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  <w:r>
        <w:rPr>
          <w:rFonts w:cs="Times New Roman"/>
          <w:color w:val="000000"/>
          <w:lang w:val="nn-NO"/>
        </w:rPr>
        <w:t>V</w:t>
      </w:r>
      <w:r w:rsidR="00A01A02" w:rsidRPr="00731A97">
        <w:rPr>
          <w:rFonts w:cs="Times New Roman"/>
          <w:color w:val="000000"/>
          <w:lang w:val="nn-NO"/>
        </w:rPr>
        <w:t>ennl</w:t>
      </w:r>
      <w:r w:rsidR="00731A97" w:rsidRPr="00731A97">
        <w:rPr>
          <w:rFonts w:cs="Times New Roman"/>
          <w:color w:val="000000"/>
          <w:lang w:val="nn-NO"/>
        </w:rPr>
        <w:t>e</w:t>
      </w:r>
      <w:r w:rsidR="00A01A02" w:rsidRPr="00731A97">
        <w:rPr>
          <w:rFonts w:cs="Times New Roman"/>
          <w:color w:val="000000"/>
          <w:lang w:val="nn-NO"/>
        </w:rPr>
        <w:t>g h</w:t>
      </w:r>
      <w:r w:rsidR="00731A97" w:rsidRPr="00731A97">
        <w:rPr>
          <w:rFonts w:cs="Times New Roman"/>
          <w:color w:val="000000"/>
          <w:lang w:val="nn-NO"/>
        </w:rPr>
        <w:t>elsing</w:t>
      </w:r>
    </w:p>
    <w:p w14:paraId="7904129C" w14:textId="77777777" w:rsidR="00364962" w:rsidRPr="00731A97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</w:p>
    <w:p w14:paraId="2C4AD299" w14:textId="77777777" w:rsidR="00364962" w:rsidRPr="00731A97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</w:p>
    <w:p w14:paraId="4D7E0F06" w14:textId="77777777" w:rsidR="00364962" w:rsidRPr="00731A97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</w:p>
    <w:p w14:paraId="7813320B" w14:textId="77777777" w:rsidR="00364962" w:rsidRPr="00731A97" w:rsidRDefault="00364962" w:rsidP="00364962">
      <w:pPr>
        <w:tabs>
          <w:tab w:val="left" w:pos="5184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  <w:r w:rsidRPr="00731A97">
        <w:rPr>
          <w:rFonts w:cs="Times New Roman"/>
          <w:color w:val="000000"/>
          <w:lang w:val="nn-NO"/>
        </w:rPr>
        <w:tab/>
      </w:r>
    </w:p>
    <w:p w14:paraId="1373BA2C" w14:textId="77777777" w:rsidR="00364962" w:rsidRPr="00731A97" w:rsidRDefault="00FC3AB8" w:rsidP="00364962">
      <w:pPr>
        <w:tabs>
          <w:tab w:val="left" w:pos="5184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  <w:r w:rsidRPr="00731A97">
        <w:rPr>
          <w:rFonts w:cs="Times New Roman"/>
          <w:color w:val="000000"/>
          <w:lang w:val="nn-NO"/>
        </w:rPr>
        <w:t>L</w:t>
      </w:r>
      <w:r w:rsidR="00364962" w:rsidRPr="00731A97">
        <w:rPr>
          <w:rFonts w:cs="Times New Roman"/>
          <w:color w:val="000000"/>
          <w:lang w:val="nn-NO"/>
        </w:rPr>
        <w:t>e</w:t>
      </w:r>
      <w:r w:rsidR="00731A97" w:rsidRPr="00731A97">
        <w:rPr>
          <w:rFonts w:cs="Times New Roman"/>
          <w:color w:val="000000"/>
          <w:lang w:val="nn-NO"/>
        </w:rPr>
        <w:t>iar</w:t>
      </w:r>
      <w:r w:rsidR="00364962" w:rsidRPr="00731A97">
        <w:rPr>
          <w:rFonts w:cs="Times New Roman"/>
          <w:color w:val="000000"/>
          <w:lang w:val="nn-NO"/>
        </w:rPr>
        <w:tab/>
        <w:t>Ped.-psyk. rådgiv</w:t>
      </w:r>
      <w:r w:rsidR="00731A97" w:rsidRPr="00731A97">
        <w:rPr>
          <w:rFonts w:cs="Times New Roman"/>
          <w:color w:val="000000"/>
          <w:lang w:val="nn-NO"/>
        </w:rPr>
        <w:t>a</w:t>
      </w:r>
      <w:r w:rsidR="00364962" w:rsidRPr="00731A97">
        <w:rPr>
          <w:rFonts w:cs="Times New Roman"/>
          <w:color w:val="000000"/>
          <w:lang w:val="nn-NO"/>
        </w:rPr>
        <w:t>r</w:t>
      </w:r>
    </w:p>
    <w:p w14:paraId="59B9EC4B" w14:textId="77777777" w:rsidR="00364962" w:rsidRPr="00731A97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</w:p>
    <w:p w14:paraId="4CAAEFEF" w14:textId="77777777" w:rsidR="00364962" w:rsidRPr="00731A97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</w:p>
    <w:p w14:paraId="54C372DF" w14:textId="77777777" w:rsidR="00364962" w:rsidRPr="00731A97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</w:p>
    <w:p w14:paraId="691AC70D" w14:textId="77777777" w:rsidR="00364962" w:rsidRPr="00731A97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  <w:r w:rsidRPr="00731A97">
        <w:rPr>
          <w:rFonts w:cs="Times New Roman"/>
          <w:bCs/>
          <w:color w:val="000000"/>
          <w:lang w:val="nn-NO"/>
        </w:rPr>
        <w:t>Kopi:</w:t>
      </w:r>
      <w:r w:rsidRPr="00731A97">
        <w:rPr>
          <w:rFonts w:cs="Times New Roman"/>
          <w:b/>
          <w:bCs/>
          <w:color w:val="000000"/>
          <w:lang w:val="nn-NO"/>
        </w:rPr>
        <w:t xml:space="preserve"> </w:t>
      </w:r>
      <w:r w:rsidRPr="00731A97">
        <w:rPr>
          <w:rFonts w:cs="Times New Roman"/>
          <w:color w:val="000000"/>
          <w:lang w:val="nn-NO"/>
        </w:rPr>
        <w:t>Fore</w:t>
      </w:r>
      <w:r w:rsidR="00A8286A" w:rsidRPr="00731A97">
        <w:rPr>
          <w:rFonts w:cs="Times New Roman"/>
          <w:color w:val="000000"/>
          <w:lang w:val="nn-NO"/>
        </w:rPr>
        <w:t>ldr</w:t>
      </w:r>
      <w:r w:rsidR="00731A97" w:rsidRPr="00731A97">
        <w:rPr>
          <w:rFonts w:cs="Times New Roman"/>
          <w:color w:val="000000"/>
          <w:lang w:val="nn-NO"/>
        </w:rPr>
        <w:t>a</w:t>
      </w:r>
      <w:r w:rsidR="00A8286A" w:rsidRPr="00731A97">
        <w:rPr>
          <w:rFonts w:cs="Times New Roman"/>
          <w:color w:val="000000"/>
          <w:lang w:val="nn-NO"/>
        </w:rPr>
        <w:t xml:space="preserve"> </w:t>
      </w:r>
    </w:p>
    <w:p w14:paraId="43532918" w14:textId="77777777" w:rsidR="00364962" w:rsidRPr="00731A97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</w:p>
    <w:p w14:paraId="685C62B8" w14:textId="77777777" w:rsidR="00364962" w:rsidRPr="00731A97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</w:p>
    <w:p w14:paraId="3B44275A" w14:textId="77777777" w:rsidR="00364962" w:rsidRPr="00731A97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</w:p>
    <w:p w14:paraId="40A680DC" w14:textId="77777777" w:rsidR="00364962" w:rsidRPr="00731A97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</w:p>
    <w:p w14:paraId="4EAA579B" w14:textId="77777777" w:rsidR="00364962" w:rsidRPr="00731A97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</w:p>
    <w:p w14:paraId="77EFAD6C" w14:textId="77777777" w:rsidR="00364962" w:rsidRPr="00731A97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</w:p>
    <w:p w14:paraId="40DCF974" w14:textId="77777777" w:rsidR="004E7965" w:rsidRPr="00731A97" w:rsidRDefault="004E7965">
      <w:pPr>
        <w:rPr>
          <w:lang w:val="nn-NO"/>
        </w:rPr>
      </w:pPr>
    </w:p>
    <w:sectPr w:rsidR="004E7965" w:rsidRPr="00731A97" w:rsidSect="00C02F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417" w:right="1429" w:bottom="1417" w:left="1425" w:header="720" w:footer="70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50DD8" w14:textId="77777777" w:rsidR="00E7062C" w:rsidRDefault="00E7062C" w:rsidP="00B54479">
      <w:pPr>
        <w:spacing w:after="0" w:line="240" w:lineRule="auto"/>
      </w:pPr>
      <w:r>
        <w:separator/>
      </w:r>
    </w:p>
  </w:endnote>
  <w:endnote w:type="continuationSeparator" w:id="0">
    <w:p w14:paraId="02426100" w14:textId="77777777" w:rsidR="00E7062C" w:rsidRDefault="00E7062C" w:rsidP="00B5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53E1" w14:textId="77777777" w:rsidR="00803BC5" w:rsidRDefault="00803BC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DED2A" w14:textId="77777777" w:rsidR="00803BC5" w:rsidRDefault="00803BC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9DBC" w14:textId="77777777" w:rsidR="00803BC5" w:rsidRDefault="00803BC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2CB5" w14:textId="77777777" w:rsidR="00E7062C" w:rsidRDefault="00E7062C" w:rsidP="00B54479">
      <w:pPr>
        <w:spacing w:after="0" w:line="240" w:lineRule="auto"/>
      </w:pPr>
      <w:r>
        <w:separator/>
      </w:r>
    </w:p>
  </w:footnote>
  <w:footnote w:type="continuationSeparator" w:id="0">
    <w:p w14:paraId="2D1707DD" w14:textId="77777777" w:rsidR="00E7062C" w:rsidRDefault="00E7062C" w:rsidP="00B54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C9A8A" w14:textId="77777777" w:rsidR="00803BC5" w:rsidRDefault="00803BC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CC78" w14:textId="77777777" w:rsidR="00B54479" w:rsidRPr="00A01A02" w:rsidRDefault="00B54479" w:rsidP="00B54479">
    <w:pPr>
      <w:pStyle w:val="Topptekst"/>
      <w:jc w:val="right"/>
      <w:rPr>
        <w:sz w:val="18"/>
        <w:szCs w:val="18"/>
      </w:rPr>
    </w:pPr>
    <w:r w:rsidRPr="00A01A02">
      <w:rPr>
        <w:rFonts w:cs="Arial"/>
        <w:color w:val="111111"/>
        <w:sz w:val="18"/>
        <w:szCs w:val="18"/>
      </w:rPr>
      <w:t xml:space="preserve">Unntatt offentlighet: </w:t>
    </w:r>
    <w:proofErr w:type="spellStart"/>
    <w:r w:rsidRPr="00A01A02">
      <w:rPr>
        <w:rFonts w:cs="Arial"/>
        <w:color w:val="111111"/>
        <w:sz w:val="18"/>
        <w:szCs w:val="18"/>
      </w:rPr>
      <w:t>Offl</w:t>
    </w:r>
    <w:proofErr w:type="spellEnd"/>
    <w:r w:rsidRPr="00A01A02">
      <w:rPr>
        <w:rFonts w:cs="Arial"/>
        <w:color w:val="111111"/>
        <w:sz w:val="18"/>
        <w:szCs w:val="18"/>
      </w:rPr>
      <w:t xml:space="preserve">. </w:t>
    </w:r>
    <w:r w:rsidRPr="00A01A02">
      <w:rPr>
        <w:rFonts w:cs="Times New Roman"/>
        <w:color w:val="111111"/>
        <w:sz w:val="18"/>
        <w:szCs w:val="18"/>
      </w:rPr>
      <w:t xml:space="preserve">§ </w:t>
    </w:r>
    <w:r w:rsidRPr="00A01A02">
      <w:rPr>
        <w:rFonts w:cs="Arial"/>
        <w:color w:val="111111"/>
        <w:sz w:val="18"/>
        <w:szCs w:val="18"/>
      </w:rPr>
      <w:t xml:space="preserve">13, jfr. </w:t>
    </w:r>
    <w:proofErr w:type="spellStart"/>
    <w:r w:rsidRPr="00A01A02">
      <w:rPr>
        <w:rFonts w:cs="Arial"/>
        <w:color w:val="111111"/>
        <w:sz w:val="18"/>
        <w:szCs w:val="18"/>
      </w:rPr>
      <w:t>fvl</w:t>
    </w:r>
    <w:proofErr w:type="spellEnd"/>
    <w:r w:rsidRPr="00A01A02">
      <w:rPr>
        <w:rFonts w:cs="Arial"/>
        <w:color w:val="111111"/>
        <w:sz w:val="18"/>
        <w:szCs w:val="18"/>
      </w:rPr>
      <w:t xml:space="preserve">. </w:t>
    </w:r>
    <w:r w:rsidRPr="00A01A02">
      <w:rPr>
        <w:rFonts w:cs="Times New Roman"/>
        <w:color w:val="111111"/>
        <w:sz w:val="18"/>
        <w:szCs w:val="18"/>
      </w:rPr>
      <w:t xml:space="preserve">§ </w:t>
    </w:r>
    <w:r w:rsidRPr="00A01A02">
      <w:rPr>
        <w:rFonts w:cs="Arial"/>
        <w:color w:val="111111"/>
        <w:sz w:val="18"/>
        <w:szCs w:val="18"/>
      </w:rPr>
      <w:t>13.1.1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D46D" w14:textId="77777777" w:rsidR="00803BC5" w:rsidRDefault="00803BC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·"/>
      <w:lvlJc w:val="left"/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Ÿ%1"/>
      <w:lvlJc w:val="left"/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Ÿ%1"/>
      <w:lvlJc w:val="left"/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bullet"/>
      <w:lvlText w:val="Ÿ%1"/>
      <w:lvlJc w:val="left"/>
      <w:rPr>
        <w:rFonts w:ascii="Wingdings" w:hAnsi="Wingdings" w:cs="Wingdings"/>
      </w:rPr>
    </w:lvl>
  </w:abstractNum>
  <w:abstractNum w:abstractNumId="4" w15:restartNumberingAfterBreak="0">
    <w:nsid w:val="02D5677C"/>
    <w:multiLevelType w:val="hybridMultilevel"/>
    <w:tmpl w:val="A17E03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24B69"/>
    <w:multiLevelType w:val="hybridMultilevel"/>
    <w:tmpl w:val="9A4842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163F4"/>
    <w:multiLevelType w:val="multilevel"/>
    <w:tmpl w:val="86DA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C5809"/>
    <w:multiLevelType w:val="hybridMultilevel"/>
    <w:tmpl w:val="3984F7D6"/>
    <w:lvl w:ilvl="0" w:tplc="0414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4F6E059C"/>
    <w:multiLevelType w:val="hybridMultilevel"/>
    <w:tmpl w:val="CAA49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C36C6"/>
    <w:multiLevelType w:val="hybridMultilevel"/>
    <w:tmpl w:val="16FC38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056D5"/>
    <w:multiLevelType w:val="hybridMultilevel"/>
    <w:tmpl w:val="E56E6E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08C"/>
    <w:rsid w:val="00035579"/>
    <w:rsid w:val="000B5DCB"/>
    <w:rsid w:val="00104EE2"/>
    <w:rsid w:val="001214F9"/>
    <w:rsid w:val="00156873"/>
    <w:rsid w:val="001A5690"/>
    <w:rsid w:val="00202489"/>
    <w:rsid w:val="002339FB"/>
    <w:rsid w:val="00251EBE"/>
    <w:rsid w:val="002A0B14"/>
    <w:rsid w:val="002B3212"/>
    <w:rsid w:val="002F5041"/>
    <w:rsid w:val="003504DD"/>
    <w:rsid w:val="00360546"/>
    <w:rsid w:val="00364962"/>
    <w:rsid w:val="00374E70"/>
    <w:rsid w:val="00376B36"/>
    <w:rsid w:val="003A36F9"/>
    <w:rsid w:val="003B66ED"/>
    <w:rsid w:val="003E124F"/>
    <w:rsid w:val="003E1AE9"/>
    <w:rsid w:val="003E21F7"/>
    <w:rsid w:val="003E53B4"/>
    <w:rsid w:val="0041798E"/>
    <w:rsid w:val="00425FE4"/>
    <w:rsid w:val="00462BDC"/>
    <w:rsid w:val="004B0829"/>
    <w:rsid w:val="004C06FF"/>
    <w:rsid w:val="004E7965"/>
    <w:rsid w:val="005320F7"/>
    <w:rsid w:val="005454F1"/>
    <w:rsid w:val="00554F00"/>
    <w:rsid w:val="00563BB7"/>
    <w:rsid w:val="0056585A"/>
    <w:rsid w:val="00631157"/>
    <w:rsid w:val="00632451"/>
    <w:rsid w:val="00651F2F"/>
    <w:rsid w:val="006B6455"/>
    <w:rsid w:val="006D22BB"/>
    <w:rsid w:val="0072065A"/>
    <w:rsid w:val="00727EF1"/>
    <w:rsid w:val="0073159A"/>
    <w:rsid w:val="00731A97"/>
    <w:rsid w:val="0074387E"/>
    <w:rsid w:val="00773291"/>
    <w:rsid w:val="00775B2B"/>
    <w:rsid w:val="007C6881"/>
    <w:rsid w:val="007F0425"/>
    <w:rsid w:val="00803BC5"/>
    <w:rsid w:val="00807496"/>
    <w:rsid w:val="008616CD"/>
    <w:rsid w:val="00870BB7"/>
    <w:rsid w:val="008A0876"/>
    <w:rsid w:val="008A269A"/>
    <w:rsid w:val="008B2F5E"/>
    <w:rsid w:val="008C241C"/>
    <w:rsid w:val="008D7ED4"/>
    <w:rsid w:val="008E2DDE"/>
    <w:rsid w:val="00937CE1"/>
    <w:rsid w:val="00952601"/>
    <w:rsid w:val="009B1740"/>
    <w:rsid w:val="009F14B0"/>
    <w:rsid w:val="00A01A02"/>
    <w:rsid w:val="00A82712"/>
    <w:rsid w:val="00A8286A"/>
    <w:rsid w:val="00AC768E"/>
    <w:rsid w:val="00B54479"/>
    <w:rsid w:val="00B63BC1"/>
    <w:rsid w:val="00BA006A"/>
    <w:rsid w:val="00BA461E"/>
    <w:rsid w:val="00BF6515"/>
    <w:rsid w:val="00C01538"/>
    <w:rsid w:val="00C44E3C"/>
    <w:rsid w:val="00CD187A"/>
    <w:rsid w:val="00CF1198"/>
    <w:rsid w:val="00D132DD"/>
    <w:rsid w:val="00D37BD6"/>
    <w:rsid w:val="00D51D87"/>
    <w:rsid w:val="00D7175F"/>
    <w:rsid w:val="00DA501F"/>
    <w:rsid w:val="00E2489C"/>
    <w:rsid w:val="00E24D96"/>
    <w:rsid w:val="00E33F8C"/>
    <w:rsid w:val="00E459CE"/>
    <w:rsid w:val="00E7062C"/>
    <w:rsid w:val="00EB0FA2"/>
    <w:rsid w:val="00EF1F3A"/>
    <w:rsid w:val="00F4508C"/>
    <w:rsid w:val="00F870C9"/>
    <w:rsid w:val="00F96486"/>
    <w:rsid w:val="00FA0751"/>
    <w:rsid w:val="00FB4E6A"/>
    <w:rsid w:val="00FC3AB8"/>
    <w:rsid w:val="00FC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92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751"/>
  </w:style>
  <w:style w:type="paragraph" w:styleId="Overskrift1">
    <w:name w:val="heading 1"/>
    <w:basedOn w:val="Normal"/>
    <w:next w:val="Normal"/>
    <w:link w:val="Overskrift1Tegn"/>
    <w:uiPriority w:val="9"/>
    <w:qFormat/>
    <w:rsid w:val="00FA075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075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A075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A075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A075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A075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A075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A075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A075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FC41A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C41A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C41A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C41A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C41A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41A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A075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A075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A07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A0751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A075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A075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A075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A0751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A0751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A075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FA075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A075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A075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A075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FA0751"/>
    <w:rPr>
      <w:b/>
      <w:bCs/>
    </w:rPr>
  </w:style>
  <w:style w:type="character" w:styleId="Utheving">
    <w:name w:val="Emphasis"/>
    <w:uiPriority w:val="20"/>
    <w:qFormat/>
    <w:rsid w:val="00FA075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FA0751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FA0751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FA0751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A075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A0751"/>
    <w:rPr>
      <w:b/>
      <w:bCs/>
      <w:i/>
      <w:iCs/>
    </w:rPr>
  </w:style>
  <w:style w:type="character" w:styleId="Svakutheving">
    <w:name w:val="Subtle Emphasis"/>
    <w:uiPriority w:val="19"/>
    <w:qFormat/>
    <w:rsid w:val="00FA0751"/>
    <w:rPr>
      <w:i/>
      <w:iCs/>
    </w:rPr>
  </w:style>
  <w:style w:type="character" w:styleId="Sterkutheving">
    <w:name w:val="Intense Emphasis"/>
    <w:uiPriority w:val="21"/>
    <w:qFormat/>
    <w:rsid w:val="00FA0751"/>
    <w:rPr>
      <w:b/>
      <w:bCs/>
    </w:rPr>
  </w:style>
  <w:style w:type="character" w:styleId="Svakreferanse">
    <w:name w:val="Subtle Reference"/>
    <w:uiPriority w:val="31"/>
    <w:qFormat/>
    <w:rsid w:val="00FA0751"/>
    <w:rPr>
      <w:smallCaps/>
    </w:rPr>
  </w:style>
  <w:style w:type="character" w:styleId="Sterkreferanse">
    <w:name w:val="Intense Reference"/>
    <w:uiPriority w:val="32"/>
    <w:qFormat/>
    <w:rsid w:val="00FA0751"/>
    <w:rPr>
      <w:smallCaps/>
      <w:spacing w:val="5"/>
      <w:u w:val="single"/>
    </w:rPr>
  </w:style>
  <w:style w:type="character" w:styleId="Boktittel">
    <w:name w:val="Book Title"/>
    <w:uiPriority w:val="33"/>
    <w:qFormat/>
    <w:rsid w:val="00FA0751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A0751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B54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4479"/>
  </w:style>
  <w:style w:type="paragraph" w:styleId="Bunntekst">
    <w:name w:val="footer"/>
    <w:basedOn w:val="Normal"/>
    <w:link w:val="BunntekstTegn"/>
    <w:uiPriority w:val="99"/>
    <w:unhideWhenUsed/>
    <w:rsid w:val="00B54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54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A56BA869E6224BB1A71C53688EEA3A" ma:contentTypeVersion="1" ma:contentTypeDescription="Create a new document." ma:contentTypeScope="" ma:versionID="0c3fdbb3d242ceefdbc59776d5daab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8A7478-8C4D-4A5C-A693-A62E7232D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3F2EA3-BADC-4446-A800-AF6C1720B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AF9BEA-8A2A-4EBD-855B-7A7120D804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2014-07-11T11:47:00Z</dcterms:created>
  <dcterms:modified xsi:type="dcterms:W3CDTF">2021-06-18T10:18:00Z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0x01010039A56BA869E6224BB1A71C53688EEA3A</vt:lpwstr>
  </property>
</Properties>
</file>